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6EB" w:rsidRDefault="007E16EB" w:rsidP="007E16EB">
      <w:pPr>
        <w:jc w:val="center"/>
        <w:rPr>
          <w:b/>
          <w:bCs/>
          <w:i/>
          <w:iCs/>
          <w:sz w:val="28"/>
          <w:szCs w:val="28"/>
        </w:rPr>
      </w:pPr>
      <w:r>
        <w:rPr>
          <w:b/>
          <w:i/>
          <w:color w:val="000000"/>
          <w:sz w:val="28"/>
          <w:szCs w:val="28"/>
        </w:rPr>
        <w:t xml:space="preserve">LEI COMPLEMENTAR Nº 71, </w:t>
      </w:r>
      <w:r>
        <w:rPr>
          <w:b/>
          <w:i/>
          <w:sz w:val="28"/>
          <w:szCs w:val="28"/>
        </w:rPr>
        <w:t>D</w:t>
      </w:r>
      <w:r>
        <w:rPr>
          <w:b/>
          <w:bCs/>
          <w:i/>
          <w:iCs/>
          <w:sz w:val="28"/>
          <w:szCs w:val="28"/>
        </w:rPr>
        <w:t>E 09 DE MARÇO DE 2012</w:t>
      </w:r>
    </w:p>
    <w:p w:rsidR="007E16EB" w:rsidRDefault="007E16EB" w:rsidP="007E16EB">
      <w:pPr>
        <w:spacing w:line="280" w:lineRule="auto"/>
        <w:rPr>
          <w:b/>
          <w:color w:val="000000"/>
        </w:rPr>
      </w:pPr>
    </w:p>
    <w:p w:rsidR="007E16EB" w:rsidRDefault="007E16EB" w:rsidP="007E16EB">
      <w:pPr>
        <w:spacing w:line="280" w:lineRule="auto"/>
        <w:rPr>
          <w:b/>
          <w:color w:val="000000"/>
        </w:rPr>
      </w:pPr>
    </w:p>
    <w:p w:rsidR="007E16EB" w:rsidRDefault="007E16EB" w:rsidP="007E16EB">
      <w:pPr>
        <w:spacing w:line="280" w:lineRule="auto"/>
        <w:rPr>
          <w:b/>
          <w:color w:val="000000"/>
        </w:rPr>
      </w:pPr>
    </w:p>
    <w:p w:rsidR="007E16EB" w:rsidRDefault="007E16EB" w:rsidP="007E16EB">
      <w:pPr>
        <w:spacing w:before="100" w:after="100"/>
        <w:ind w:left="5040"/>
        <w:jc w:val="both"/>
      </w:pPr>
      <w:r>
        <w:t>Cria cargos de provimento efetivo que menciona e dá outras providências.</w:t>
      </w:r>
    </w:p>
    <w:p w:rsidR="007E16EB" w:rsidRDefault="007E16EB" w:rsidP="007E16EB">
      <w:pPr>
        <w:spacing w:before="100" w:after="100"/>
        <w:ind w:left="3686"/>
        <w:jc w:val="both"/>
      </w:pPr>
    </w:p>
    <w:p w:rsidR="007E16EB" w:rsidRDefault="007E16EB" w:rsidP="007E16EB">
      <w:pPr>
        <w:ind w:firstLine="1134"/>
        <w:jc w:val="both"/>
        <w:rPr>
          <w:sz w:val="24"/>
          <w:szCs w:val="24"/>
        </w:rPr>
      </w:pPr>
      <w:r>
        <w:rPr>
          <w:sz w:val="24"/>
          <w:szCs w:val="24"/>
        </w:rPr>
        <w:t>A CÂMARA MUNICIPAL DE FORMIGA APROVOU E EU SANCIONO A SEGUINTE LEI COMPLEMENTAR:</w:t>
      </w:r>
    </w:p>
    <w:p w:rsidR="007E16EB" w:rsidRDefault="007E16EB" w:rsidP="007E16EB">
      <w:pPr>
        <w:spacing w:before="100" w:after="100"/>
        <w:ind w:firstLine="1134"/>
        <w:jc w:val="both"/>
        <w:rPr>
          <w:b/>
          <w:bCs/>
          <w:sz w:val="24"/>
          <w:szCs w:val="24"/>
        </w:rPr>
      </w:pPr>
    </w:p>
    <w:p w:rsidR="007E16EB" w:rsidRDefault="007E16EB" w:rsidP="007E16EB">
      <w:pPr>
        <w:spacing w:before="100" w:after="100"/>
        <w:ind w:firstLine="1134"/>
        <w:jc w:val="both"/>
        <w:rPr>
          <w:sz w:val="24"/>
          <w:szCs w:val="24"/>
        </w:rPr>
      </w:pPr>
      <w:r>
        <w:rPr>
          <w:b/>
          <w:bCs/>
          <w:sz w:val="24"/>
          <w:szCs w:val="24"/>
        </w:rPr>
        <w:t xml:space="preserve">Art. 1º </w:t>
      </w:r>
      <w:r>
        <w:rPr>
          <w:sz w:val="24"/>
          <w:szCs w:val="24"/>
        </w:rPr>
        <w:t>Ficam criados os cargos efetivos constantes do Anexo I com atribuições previstas no anexo II a esta Lei no quadro da Prefeitura Municipal de Formiga.</w:t>
      </w:r>
    </w:p>
    <w:p w:rsidR="007E16EB" w:rsidRDefault="007E16EB" w:rsidP="007E16EB">
      <w:pPr>
        <w:spacing w:before="100" w:after="100"/>
        <w:ind w:firstLine="1134"/>
        <w:jc w:val="both"/>
        <w:rPr>
          <w:sz w:val="24"/>
          <w:szCs w:val="24"/>
        </w:rPr>
      </w:pPr>
      <w:r>
        <w:rPr>
          <w:b/>
          <w:bCs/>
          <w:sz w:val="24"/>
          <w:szCs w:val="24"/>
        </w:rPr>
        <w:t xml:space="preserve">Art. 2º </w:t>
      </w:r>
      <w:r>
        <w:rPr>
          <w:sz w:val="24"/>
          <w:szCs w:val="24"/>
        </w:rPr>
        <w:t xml:space="preserve">Os cargos criados por esta Lei serão regidos pelo regime jurídico estatutário. </w:t>
      </w:r>
    </w:p>
    <w:p w:rsidR="007E16EB" w:rsidRDefault="007E16EB" w:rsidP="007E16EB">
      <w:pPr>
        <w:spacing w:before="100" w:after="100"/>
        <w:ind w:firstLine="1134"/>
        <w:jc w:val="both"/>
        <w:rPr>
          <w:sz w:val="24"/>
          <w:szCs w:val="24"/>
        </w:rPr>
      </w:pPr>
      <w:r>
        <w:rPr>
          <w:b/>
          <w:bCs/>
          <w:sz w:val="24"/>
          <w:szCs w:val="24"/>
        </w:rPr>
        <w:t xml:space="preserve">Art. 3º </w:t>
      </w:r>
      <w:r>
        <w:rPr>
          <w:sz w:val="24"/>
          <w:szCs w:val="24"/>
        </w:rPr>
        <w:t>O ingresso no serviço público dependerá de aprovação e classificação em concurso público de provas ou de provas e títulos.</w:t>
      </w:r>
    </w:p>
    <w:p w:rsidR="007E16EB" w:rsidRDefault="007E16EB" w:rsidP="007E16EB">
      <w:pPr>
        <w:spacing w:before="100" w:after="100"/>
        <w:ind w:firstLine="1134"/>
        <w:jc w:val="both"/>
        <w:rPr>
          <w:sz w:val="24"/>
          <w:szCs w:val="24"/>
        </w:rPr>
      </w:pPr>
      <w:r>
        <w:rPr>
          <w:sz w:val="24"/>
          <w:szCs w:val="24"/>
        </w:rPr>
        <w:t xml:space="preserve">§ 1º Para realização de concurso de provas e ou de provas e títulos de que trata o </w:t>
      </w:r>
      <w:r>
        <w:rPr>
          <w:i/>
          <w:sz w:val="24"/>
          <w:szCs w:val="24"/>
        </w:rPr>
        <w:t xml:space="preserve">caput </w:t>
      </w:r>
      <w:r>
        <w:rPr>
          <w:sz w:val="24"/>
          <w:szCs w:val="24"/>
        </w:rPr>
        <w:t>deste artigo deverá ser observada a obrigatoriedade da divulgação de bibliografia a ser utilizada como base para elaboração das provas.</w:t>
      </w:r>
    </w:p>
    <w:p w:rsidR="007E16EB" w:rsidRDefault="007E16EB" w:rsidP="007E16EB">
      <w:pPr>
        <w:spacing w:before="100" w:after="100"/>
        <w:ind w:firstLine="1134"/>
        <w:jc w:val="both"/>
        <w:rPr>
          <w:sz w:val="24"/>
          <w:szCs w:val="24"/>
        </w:rPr>
      </w:pPr>
      <w:r>
        <w:rPr>
          <w:sz w:val="24"/>
          <w:szCs w:val="24"/>
        </w:rPr>
        <w:t>§ 2º A divulgação de que trata o art. 3º, § 1º desta lei deve ser realizada no texto do Edital de convocação do respectivo concurso e/ou no manual do candidato.</w:t>
      </w:r>
    </w:p>
    <w:p w:rsidR="007E16EB" w:rsidRDefault="007E16EB" w:rsidP="007E16EB">
      <w:pPr>
        <w:spacing w:before="100" w:after="100"/>
        <w:ind w:firstLine="1134"/>
        <w:jc w:val="both"/>
        <w:rPr>
          <w:sz w:val="24"/>
          <w:szCs w:val="24"/>
        </w:rPr>
      </w:pPr>
      <w:r>
        <w:rPr>
          <w:b/>
          <w:bCs/>
          <w:sz w:val="24"/>
          <w:szCs w:val="24"/>
        </w:rPr>
        <w:t xml:space="preserve">Art. 4º </w:t>
      </w:r>
      <w:r>
        <w:rPr>
          <w:sz w:val="24"/>
          <w:szCs w:val="24"/>
        </w:rPr>
        <w:t>As despesas decorrentes da aplicação desta Lei correrão a conta dos recursos consignados vigente, observado o disposto na Lei Complementar n.º 101, de 4 de maio de 2000.</w:t>
      </w:r>
    </w:p>
    <w:p w:rsidR="007E16EB" w:rsidRDefault="007E16EB" w:rsidP="007E16EB">
      <w:pPr>
        <w:spacing w:before="100" w:after="100"/>
        <w:ind w:firstLine="1134"/>
        <w:jc w:val="both"/>
        <w:rPr>
          <w:sz w:val="24"/>
          <w:szCs w:val="24"/>
        </w:rPr>
      </w:pPr>
      <w:r>
        <w:rPr>
          <w:b/>
          <w:bCs/>
          <w:sz w:val="24"/>
          <w:szCs w:val="24"/>
        </w:rPr>
        <w:t xml:space="preserve">Art. 5º </w:t>
      </w:r>
      <w:r>
        <w:rPr>
          <w:sz w:val="24"/>
          <w:szCs w:val="24"/>
        </w:rPr>
        <w:t>Revogam-se as disposições em contrário, especialmente, a Lei Complementar nº 35, de 07 de outubro de 2010.</w:t>
      </w:r>
    </w:p>
    <w:p w:rsidR="007E16EB" w:rsidRDefault="007E16EB" w:rsidP="007E16EB">
      <w:pPr>
        <w:spacing w:before="100" w:after="100"/>
        <w:ind w:firstLine="1134"/>
        <w:jc w:val="both"/>
        <w:rPr>
          <w:sz w:val="24"/>
          <w:szCs w:val="24"/>
        </w:rPr>
      </w:pPr>
      <w:r>
        <w:rPr>
          <w:b/>
          <w:bCs/>
          <w:sz w:val="24"/>
          <w:szCs w:val="24"/>
        </w:rPr>
        <w:t xml:space="preserve">Art. 6º </w:t>
      </w:r>
      <w:r>
        <w:rPr>
          <w:sz w:val="24"/>
          <w:szCs w:val="24"/>
        </w:rPr>
        <w:t>Esta Lei entrará em vigor na data de sua publicação.</w:t>
      </w:r>
    </w:p>
    <w:p w:rsidR="007E16EB" w:rsidRDefault="007E16EB" w:rsidP="007E16EB">
      <w:pPr>
        <w:jc w:val="both"/>
        <w:rPr>
          <w:b/>
          <w:bCs/>
          <w:sz w:val="24"/>
          <w:szCs w:val="24"/>
          <w:u w:val="single"/>
        </w:rPr>
      </w:pPr>
    </w:p>
    <w:p w:rsidR="007E16EB" w:rsidRDefault="007E16EB" w:rsidP="007E16EB">
      <w:pPr>
        <w:pStyle w:val="Corpodetexto32"/>
        <w:spacing w:line="100" w:lineRule="atLeast"/>
        <w:ind w:left="709" w:firstLine="709"/>
        <w:rPr>
          <w:rFonts w:ascii="Times New Roman" w:hAnsi="Times New Roman"/>
          <w:szCs w:val="24"/>
        </w:rPr>
      </w:pPr>
      <w:r>
        <w:rPr>
          <w:rFonts w:ascii="Times New Roman" w:hAnsi="Times New Roman"/>
          <w:szCs w:val="24"/>
        </w:rPr>
        <w:t>Gabinete do Prefeito em Formiga, 09 de março de 2012.</w:t>
      </w:r>
    </w:p>
    <w:p w:rsidR="007E16EB" w:rsidRDefault="007E16EB" w:rsidP="007E16EB">
      <w:pPr>
        <w:pStyle w:val="Corpodetexto32"/>
        <w:spacing w:line="100" w:lineRule="atLeast"/>
        <w:rPr>
          <w:rFonts w:ascii="Times New Roman" w:hAnsi="Times New Roman"/>
        </w:rPr>
      </w:pPr>
    </w:p>
    <w:p w:rsidR="007E16EB" w:rsidRDefault="007E16EB" w:rsidP="007E16EB">
      <w:pPr>
        <w:pStyle w:val="Corpodetexto32"/>
        <w:spacing w:line="100" w:lineRule="atLeast"/>
        <w:rPr>
          <w:rFonts w:ascii="Times New Roman" w:hAnsi="Times New Roman"/>
        </w:rPr>
      </w:pPr>
    </w:p>
    <w:p w:rsidR="007E16EB" w:rsidRDefault="007E16EB" w:rsidP="007E16EB">
      <w:pPr>
        <w:pStyle w:val="Corpodetexto32"/>
        <w:spacing w:line="100" w:lineRule="atLeast"/>
        <w:rPr>
          <w:rFonts w:ascii="Times New Roman" w:hAnsi="Times New Roman"/>
        </w:rPr>
      </w:pPr>
    </w:p>
    <w:p w:rsidR="007E16EB" w:rsidRDefault="007E16EB" w:rsidP="007E16EB">
      <w:pPr>
        <w:pStyle w:val="Corpodetexto32"/>
        <w:spacing w:line="100" w:lineRule="atLeast"/>
        <w:rPr>
          <w:rFonts w:ascii="Times New Roman" w:hAnsi="Times New Roman"/>
        </w:rPr>
      </w:pPr>
    </w:p>
    <w:p w:rsidR="007E16EB" w:rsidRDefault="007E16EB" w:rsidP="007E16EB">
      <w:pPr>
        <w:pStyle w:val="Corpodetexto32"/>
        <w:spacing w:line="100" w:lineRule="atLeast"/>
        <w:rPr>
          <w:rFonts w:ascii="Times New Roman" w:hAnsi="Times New Roman"/>
        </w:rPr>
      </w:pPr>
    </w:p>
    <w:tbl>
      <w:tblPr>
        <w:tblW w:w="0" w:type="auto"/>
        <w:tblLayout w:type="fixed"/>
        <w:tblLook w:val="0000" w:firstRow="0" w:lastRow="0" w:firstColumn="0" w:lastColumn="0" w:noHBand="0" w:noVBand="0"/>
      </w:tblPr>
      <w:tblGrid>
        <w:gridCol w:w="4802"/>
        <w:gridCol w:w="4802"/>
      </w:tblGrid>
      <w:tr w:rsidR="007E16EB" w:rsidTr="000A1074">
        <w:trPr>
          <w:trHeight w:val="1084"/>
        </w:trPr>
        <w:tc>
          <w:tcPr>
            <w:tcW w:w="4802" w:type="dxa"/>
            <w:shd w:val="clear" w:color="auto" w:fill="auto"/>
          </w:tcPr>
          <w:p w:rsidR="007E16EB" w:rsidRDefault="007E16EB" w:rsidP="000A1074">
            <w:pPr>
              <w:snapToGrid w:val="0"/>
              <w:jc w:val="center"/>
              <w:rPr>
                <w:b/>
                <w:i/>
                <w:sz w:val="24"/>
                <w:szCs w:val="24"/>
              </w:rPr>
            </w:pPr>
            <w:r>
              <w:rPr>
                <w:b/>
                <w:i/>
                <w:sz w:val="24"/>
                <w:szCs w:val="24"/>
              </w:rPr>
              <w:t>ALUÍSIO VELOSO DA CUNHA</w:t>
            </w:r>
          </w:p>
          <w:p w:rsidR="007E16EB" w:rsidRDefault="007E16EB" w:rsidP="000A1074">
            <w:pPr>
              <w:jc w:val="center"/>
              <w:rPr>
                <w:sz w:val="24"/>
                <w:szCs w:val="24"/>
              </w:rPr>
            </w:pPr>
            <w:r>
              <w:rPr>
                <w:sz w:val="24"/>
                <w:szCs w:val="24"/>
              </w:rPr>
              <w:t>Prefeito Municipal</w:t>
            </w:r>
          </w:p>
        </w:tc>
        <w:tc>
          <w:tcPr>
            <w:tcW w:w="4802" w:type="dxa"/>
            <w:shd w:val="clear" w:color="auto" w:fill="auto"/>
          </w:tcPr>
          <w:p w:rsidR="007E16EB" w:rsidRDefault="007E16EB" w:rsidP="000A1074">
            <w:pPr>
              <w:snapToGrid w:val="0"/>
              <w:jc w:val="center"/>
              <w:rPr>
                <w:b/>
                <w:i/>
                <w:sz w:val="24"/>
                <w:szCs w:val="24"/>
              </w:rPr>
            </w:pPr>
            <w:r>
              <w:rPr>
                <w:b/>
                <w:i/>
                <w:sz w:val="24"/>
                <w:szCs w:val="24"/>
              </w:rPr>
              <w:t>SHELDON GERALDO DE ALMEIDA</w:t>
            </w:r>
          </w:p>
          <w:p w:rsidR="007E16EB" w:rsidRDefault="007E16EB" w:rsidP="000A1074">
            <w:pPr>
              <w:jc w:val="center"/>
              <w:rPr>
                <w:sz w:val="24"/>
                <w:szCs w:val="24"/>
              </w:rPr>
            </w:pPr>
            <w:r>
              <w:rPr>
                <w:sz w:val="24"/>
                <w:szCs w:val="24"/>
              </w:rPr>
              <w:t>Chefe de Gabinete</w:t>
            </w:r>
          </w:p>
        </w:tc>
      </w:tr>
    </w:tbl>
    <w:p w:rsidR="007E16EB" w:rsidRDefault="007E16EB" w:rsidP="007E16EB">
      <w:pPr>
        <w:jc w:val="both"/>
        <w:rPr>
          <w:b/>
          <w:bCs/>
          <w:sz w:val="24"/>
          <w:szCs w:val="24"/>
          <w:u w:val="single"/>
        </w:rPr>
      </w:pPr>
    </w:p>
    <w:p w:rsidR="005E6B79" w:rsidRDefault="005E6B79" w:rsidP="005E6B79">
      <w:pPr>
        <w:jc w:val="both"/>
        <w:rPr>
          <w:b/>
          <w:bCs/>
          <w:sz w:val="24"/>
          <w:szCs w:val="24"/>
          <w:u w:val="single"/>
        </w:rPr>
      </w:pPr>
    </w:p>
    <w:p w:rsidR="005E6B79" w:rsidRDefault="005E6B79" w:rsidP="005E6B79">
      <w:pPr>
        <w:jc w:val="center"/>
        <w:rPr>
          <w:b/>
          <w:bCs/>
          <w:sz w:val="24"/>
          <w:szCs w:val="24"/>
        </w:rPr>
      </w:pPr>
      <w:r>
        <w:rPr>
          <w:b/>
          <w:bCs/>
          <w:sz w:val="24"/>
          <w:szCs w:val="24"/>
        </w:rPr>
        <w:t xml:space="preserve">Anexo I </w:t>
      </w:r>
    </w:p>
    <w:p w:rsidR="005E6B79" w:rsidRDefault="005E6B79" w:rsidP="005E6B79">
      <w:pPr>
        <w:jc w:val="center"/>
        <w:rPr>
          <w:b/>
          <w:bCs/>
          <w:i/>
          <w:iCs/>
          <w:sz w:val="28"/>
          <w:szCs w:val="28"/>
        </w:rPr>
      </w:pPr>
      <w:r>
        <w:rPr>
          <w:b/>
          <w:bCs/>
          <w:sz w:val="24"/>
          <w:szCs w:val="24"/>
        </w:rPr>
        <w:t xml:space="preserve"> </w:t>
      </w:r>
      <w:r>
        <w:rPr>
          <w:b/>
          <w:i/>
          <w:color w:val="000000"/>
          <w:sz w:val="28"/>
          <w:szCs w:val="28"/>
        </w:rPr>
        <w:t xml:space="preserve">LEI COMPLEMENTAR Nº 71, </w:t>
      </w:r>
      <w:r>
        <w:rPr>
          <w:b/>
          <w:i/>
          <w:sz w:val="28"/>
          <w:szCs w:val="28"/>
        </w:rPr>
        <w:t>D</w:t>
      </w:r>
      <w:r>
        <w:rPr>
          <w:b/>
          <w:bCs/>
          <w:i/>
          <w:iCs/>
          <w:sz w:val="28"/>
          <w:szCs w:val="28"/>
        </w:rPr>
        <w:t>E 09 DE MARÇO DE 2012</w:t>
      </w:r>
    </w:p>
    <w:p w:rsidR="005E6B79" w:rsidRDefault="005E6B79" w:rsidP="005E6B79">
      <w:pPr>
        <w:jc w:val="center"/>
        <w:rPr>
          <w:b/>
          <w:bCs/>
          <w:sz w:val="24"/>
          <w:szCs w:val="24"/>
        </w:rPr>
      </w:pPr>
    </w:p>
    <w:p w:rsidR="005E6B79" w:rsidRDefault="005E6B79" w:rsidP="005E6B79">
      <w:pPr>
        <w:jc w:val="both"/>
        <w:rPr>
          <w:sz w:val="24"/>
          <w:szCs w:val="24"/>
        </w:rPr>
      </w:pPr>
    </w:p>
    <w:tbl>
      <w:tblPr>
        <w:tblW w:w="0" w:type="auto"/>
        <w:tblInd w:w="-5" w:type="dxa"/>
        <w:tblLayout w:type="fixed"/>
        <w:tblCellMar>
          <w:top w:w="55" w:type="dxa"/>
          <w:left w:w="55" w:type="dxa"/>
          <w:bottom w:w="55" w:type="dxa"/>
          <w:right w:w="55" w:type="dxa"/>
        </w:tblCellMar>
        <w:tblLook w:val="0000" w:firstRow="0" w:lastRow="0" w:firstColumn="0" w:lastColumn="0" w:noHBand="0" w:noVBand="0"/>
      </w:tblPr>
      <w:tblGrid>
        <w:gridCol w:w="3456"/>
        <w:gridCol w:w="2017"/>
        <w:gridCol w:w="1845"/>
        <w:gridCol w:w="2360"/>
        <w:gridCol w:w="8"/>
      </w:tblGrid>
      <w:tr w:rsidR="005E6B79" w:rsidTr="000A1074">
        <w:trPr>
          <w:gridAfter w:val="1"/>
          <w:wAfter w:w="8" w:type="dxa"/>
        </w:trPr>
        <w:tc>
          <w:tcPr>
            <w:tcW w:w="3456" w:type="dxa"/>
            <w:shd w:val="clear" w:color="auto" w:fill="auto"/>
          </w:tcPr>
          <w:p w:rsidR="005E6B79" w:rsidRDefault="005E6B79" w:rsidP="000A1074">
            <w:pPr>
              <w:pStyle w:val="Contedodetabela"/>
              <w:snapToGrid w:val="0"/>
              <w:jc w:val="center"/>
              <w:rPr>
                <w:b/>
                <w:sz w:val="24"/>
                <w:szCs w:val="24"/>
              </w:rPr>
            </w:pPr>
            <w:r>
              <w:rPr>
                <w:b/>
                <w:sz w:val="24"/>
                <w:szCs w:val="24"/>
              </w:rPr>
              <w:t>Cargo Público</w:t>
            </w:r>
          </w:p>
        </w:tc>
        <w:tc>
          <w:tcPr>
            <w:tcW w:w="2017" w:type="dxa"/>
            <w:shd w:val="clear" w:color="auto" w:fill="auto"/>
          </w:tcPr>
          <w:p w:rsidR="005E6B79" w:rsidRDefault="005E6B79" w:rsidP="000A1074">
            <w:pPr>
              <w:pStyle w:val="Contedodetabela"/>
              <w:snapToGrid w:val="0"/>
              <w:jc w:val="center"/>
              <w:rPr>
                <w:b/>
                <w:bCs/>
                <w:sz w:val="24"/>
                <w:szCs w:val="24"/>
              </w:rPr>
            </w:pPr>
            <w:r>
              <w:rPr>
                <w:b/>
                <w:bCs/>
                <w:sz w:val="24"/>
                <w:szCs w:val="24"/>
              </w:rPr>
              <w:t>Vagas</w:t>
            </w:r>
          </w:p>
          <w:p w:rsidR="005E6B79" w:rsidRDefault="005E6B79" w:rsidP="000A1074">
            <w:pPr>
              <w:pStyle w:val="Contedodetabela"/>
              <w:snapToGrid w:val="0"/>
              <w:jc w:val="center"/>
              <w:rPr>
                <w:b/>
                <w:bCs/>
                <w:sz w:val="24"/>
                <w:szCs w:val="24"/>
              </w:rPr>
            </w:pPr>
          </w:p>
        </w:tc>
        <w:tc>
          <w:tcPr>
            <w:tcW w:w="1845" w:type="dxa"/>
            <w:shd w:val="clear" w:color="auto" w:fill="auto"/>
          </w:tcPr>
          <w:p w:rsidR="005E6B79" w:rsidRDefault="005E6B79" w:rsidP="000A1074">
            <w:pPr>
              <w:pStyle w:val="Contedodetabela"/>
              <w:snapToGrid w:val="0"/>
              <w:jc w:val="center"/>
              <w:rPr>
                <w:b/>
                <w:sz w:val="24"/>
                <w:szCs w:val="24"/>
              </w:rPr>
            </w:pPr>
            <w:r>
              <w:rPr>
                <w:b/>
                <w:sz w:val="24"/>
                <w:szCs w:val="24"/>
              </w:rPr>
              <w:t>Jornada de trabalho semanal</w:t>
            </w:r>
          </w:p>
        </w:tc>
        <w:tc>
          <w:tcPr>
            <w:tcW w:w="2360" w:type="dxa"/>
            <w:shd w:val="clear" w:color="auto" w:fill="auto"/>
          </w:tcPr>
          <w:p w:rsidR="005E6B79" w:rsidRDefault="005E6B79" w:rsidP="000A1074">
            <w:pPr>
              <w:pStyle w:val="Contedodetabela"/>
              <w:snapToGrid w:val="0"/>
              <w:jc w:val="center"/>
              <w:rPr>
                <w:b/>
                <w:sz w:val="24"/>
                <w:szCs w:val="24"/>
              </w:rPr>
            </w:pPr>
            <w:r>
              <w:rPr>
                <w:b/>
                <w:sz w:val="24"/>
                <w:szCs w:val="24"/>
              </w:rPr>
              <w:t>Vencimento</w:t>
            </w:r>
          </w:p>
        </w:tc>
      </w:tr>
      <w:tr w:rsidR="005E6B79" w:rsidTr="000A1074">
        <w:trPr>
          <w:gridAfter w:val="1"/>
          <w:wAfter w:w="8" w:type="dxa"/>
        </w:trPr>
        <w:tc>
          <w:tcPr>
            <w:tcW w:w="3456" w:type="dxa"/>
            <w:shd w:val="clear" w:color="auto" w:fill="auto"/>
          </w:tcPr>
          <w:p w:rsidR="005E6B79" w:rsidRDefault="005E6B79" w:rsidP="000A1074">
            <w:pPr>
              <w:pStyle w:val="Contedodetabela"/>
              <w:snapToGrid w:val="0"/>
              <w:jc w:val="both"/>
              <w:rPr>
                <w:sz w:val="24"/>
                <w:szCs w:val="24"/>
              </w:rPr>
            </w:pPr>
            <w:r>
              <w:rPr>
                <w:sz w:val="24"/>
                <w:szCs w:val="24"/>
              </w:rPr>
              <w:t>Advogado Procuradoria</w:t>
            </w:r>
          </w:p>
        </w:tc>
        <w:tc>
          <w:tcPr>
            <w:tcW w:w="2017" w:type="dxa"/>
            <w:shd w:val="clear" w:color="auto" w:fill="auto"/>
          </w:tcPr>
          <w:p w:rsidR="005E6B79" w:rsidRDefault="005E6B79" w:rsidP="000A1074">
            <w:pPr>
              <w:pStyle w:val="Contedodetabela"/>
              <w:snapToGrid w:val="0"/>
              <w:jc w:val="center"/>
              <w:rPr>
                <w:sz w:val="24"/>
                <w:szCs w:val="24"/>
              </w:rPr>
            </w:pPr>
            <w:r>
              <w:rPr>
                <w:sz w:val="24"/>
                <w:szCs w:val="24"/>
              </w:rPr>
              <w:t>4</w:t>
            </w:r>
          </w:p>
        </w:tc>
        <w:tc>
          <w:tcPr>
            <w:tcW w:w="1845" w:type="dxa"/>
            <w:shd w:val="clear" w:color="auto" w:fill="auto"/>
          </w:tcPr>
          <w:p w:rsidR="005E6B79" w:rsidRDefault="005E6B79" w:rsidP="000A1074">
            <w:pPr>
              <w:pStyle w:val="Contedodetabela"/>
              <w:snapToGrid w:val="0"/>
              <w:jc w:val="center"/>
              <w:rPr>
                <w:sz w:val="24"/>
                <w:szCs w:val="24"/>
              </w:rPr>
            </w:pPr>
            <w:r>
              <w:rPr>
                <w:sz w:val="24"/>
                <w:szCs w:val="24"/>
              </w:rPr>
              <w:t>20 Horas</w:t>
            </w:r>
          </w:p>
        </w:tc>
        <w:tc>
          <w:tcPr>
            <w:tcW w:w="2360" w:type="dxa"/>
            <w:shd w:val="clear" w:color="auto" w:fill="auto"/>
          </w:tcPr>
          <w:p w:rsidR="005E6B79" w:rsidRDefault="005E6B79" w:rsidP="000A1074">
            <w:pPr>
              <w:pStyle w:val="Contedodetabela"/>
              <w:snapToGrid w:val="0"/>
              <w:jc w:val="right"/>
              <w:rPr>
                <w:b/>
                <w:bCs/>
                <w:sz w:val="24"/>
                <w:szCs w:val="24"/>
              </w:rPr>
            </w:pPr>
            <w:r>
              <w:rPr>
                <w:b/>
                <w:bCs/>
                <w:sz w:val="24"/>
                <w:szCs w:val="24"/>
              </w:rPr>
              <w:t>R$ 2.151,80</w:t>
            </w:r>
          </w:p>
        </w:tc>
      </w:tr>
      <w:tr w:rsidR="005E6B79" w:rsidTr="000A1074">
        <w:trPr>
          <w:gridAfter w:val="1"/>
          <w:wAfter w:w="8" w:type="dxa"/>
        </w:trPr>
        <w:tc>
          <w:tcPr>
            <w:tcW w:w="3456" w:type="dxa"/>
            <w:shd w:val="clear" w:color="auto" w:fill="auto"/>
          </w:tcPr>
          <w:p w:rsidR="005E6B79" w:rsidRDefault="005E6B79" w:rsidP="000A1074">
            <w:pPr>
              <w:pStyle w:val="Contedodetabela"/>
              <w:snapToGrid w:val="0"/>
              <w:jc w:val="both"/>
              <w:rPr>
                <w:sz w:val="24"/>
                <w:szCs w:val="24"/>
              </w:rPr>
            </w:pPr>
            <w:r>
              <w:rPr>
                <w:sz w:val="24"/>
                <w:szCs w:val="24"/>
              </w:rPr>
              <w:t>Agente Artes Gráficas</w:t>
            </w:r>
          </w:p>
        </w:tc>
        <w:tc>
          <w:tcPr>
            <w:tcW w:w="2017" w:type="dxa"/>
            <w:shd w:val="clear" w:color="auto" w:fill="auto"/>
          </w:tcPr>
          <w:p w:rsidR="005E6B79" w:rsidRDefault="005E6B79" w:rsidP="000A1074">
            <w:pPr>
              <w:pStyle w:val="Contedodetabela"/>
              <w:snapToGrid w:val="0"/>
              <w:jc w:val="center"/>
              <w:rPr>
                <w:sz w:val="24"/>
                <w:szCs w:val="24"/>
              </w:rPr>
            </w:pPr>
            <w:r>
              <w:rPr>
                <w:sz w:val="24"/>
                <w:szCs w:val="24"/>
              </w:rPr>
              <w:t>1</w:t>
            </w:r>
          </w:p>
        </w:tc>
        <w:tc>
          <w:tcPr>
            <w:tcW w:w="1845" w:type="dxa"/>
            <w:shd w:val="clear" w:color="auto" w:fill="auto"/>
          </w:tcPr>
          <w:p w:rsidR="005E6B79" w:rsidRDefault="005E6B79" w:rsidP="000A1074">
            <w:pPr>
              <w:pStyle w:val="Contedodetabela"/>
              <w:snapToGrid w:val="0"/>
              <w:jc w:val="center"/>
              <w:rPr>
                <w:sz w:val="24"/>
                <w:szCs w:val="24"/>
              </w:rPr>
            </w:pPr>
            <w:r>
              <w:rPr>
                <w:sz w:val="24"/>
                <w:szCs w:val="24"/>
              </w:rPr>
              <w:t>40 Horas</w:t>
            </w:r>
          </w:p>
        </w:tc>
        <w:tc>
          <w:tcPr>
            <w:tcW w:w="2360" w:type="dxa"/>
            <w:shd w:val="clear" w:color="auto" w:fill="auto"/>
          </w:tcPr>
          <w:p w:rsidR="005E6B79" w:rsidRDefault="005E6B79" w:rsidP="000A1074">
            <w:pPr>
              <w:pStyle w:val="Contedodetabela"/>
              <w:snapToGrid w:val="0"/>
              <w:jc w:val="right"/>
              <w:rPr>
                <w:b/>
                <w:bCs/>
                <w:sz w:val="24"/>
                <w:szCs w:val="24"/>
              </w:rPr>
            </w:pPr>
            <w:r>
              <w:rPr>
                <w:b/>
                <w:bCs/>
                <w:sz w:val="24"/>
                <w:szCs w:val="24"/>
              </w:rPr>
              <w:t>R$ 816,20</w:t>
            </w:r>
          </w:p>
        </w:tc>
      </w:tr>
      <w:tr w:rsidR="005E6B79" w:rsidTr="000A1074">
        <w:trPr>
          <w:gridAfter w:val="1"/>
          <w:wAfter w:w="8" w:type="dxa"/>
        </w:trPr>
        <w:tc>
          <w:tcPr>
            <w:tcW w:w="3456" w:type="dxa"/>
            <w:shd w:val="clear" w:color="auto" w:fill="auto"/>
          </w:tcPr>
          <w:p w:rsidR="005E6B79" w:rsidRDefault="005E6B79" w:rsidP="000A1074">
            <w:pPr>
              <w:pStyle w:val="Contedodetabela"/>
              <w:snapToGrid w:val="0"/>
              <w:jc w:val="both"/>
              <w:rPr>
                <w:sz w:val="24"/>
                <w:szCs w:val="24"/>
              </w:rPr>
            </w:pPr>
            <w:r>
              <w:rPr>
                <w:sz w:val="24"/>
                <w:szCs w:val="24"/>
              </w:rPr>
              <w:t>Agente Social</w:t>
            </w:r>
          </w:p>
        </w:tc>
        <w:tc>
          <w:tcPr>
            <w:tcW w:w="2017" w:type="dxa"/>
            <w:shd w:val="clear" w:color="auto" w:fill="auto"/>
          </w:tcPr>
          <w:p w:rsidR="005E6B79" w:rsidRDefault="005E6B79" w:rsidP="000A1074">
            <w:pPr>
              <w:pStyle w:val="Contedodetabela"/>
              <w:snapToGrid w:val="0"/>
              <w:jc w:val="center"/>
              <w:rPr>
                <w:sz w:val="24"/>
                <w:szCs w:val="24"/>
              </w:rPr>
            </w:pPr>
            <w:r>
              <w:rPr>
                <w:sz w:val="24"/>
                <w:szCs w:val="24"/>
              </w:rPr>
              <w:t>10</w:t>
            </w:r>
          </w:p>
        </w:tc>
        <w:tc>
          <w:tcPr>
            <w:tcW w:w="1845" w:type="dxa"/>
            <w:shd w:val="clear" w:color="auto" w:fill="auto"/>
          </w:tcPr>
          <w:p w:rsidR="005E6B79" w:rsidRDefault="005E6B79" w:rsidP="000A1074">
            <w:pPr>
              <w:pStyle w:val="Contedodetabela"/>
              <w:snapToGrid w:val="0"/>
              <w:jc w:val="center"/>
              <w:rPr>
                <w:sz w:val="24"/>
                <w:szCs w:val="24"/>
              </w:rPr>
            </w:pPr>
            <w:r>
              <w:rPr>
                <w:sz w:val="24"/>
                <w:szCs w:val="24"/>
              </w:rPr>
              <w:t>40 Horas</w:t>
            </w:r>
          </w:p>
        </w:tc>
        <w:tc>
          <w:tcPr>
            <w:tcW w:w="2360" w:type="dxa"/>
            <w:shd w:val="clear" w:color="auto" w:fill="auto"/>
          </w:tcPr>
          <w:p w:rsidR="005E6B79" w:rsidRDefault="005E6B79" w:rsidP="000A1074">
            <w:pPr>
              <w:pStyle w:val="Contedodetabela"/>
              <w:snapToGrid w:val="0"/>
              <w:jc w:val="right"/>
              <w:rPr>
                <w:b/>
                <w:bCs/>
                <w:sz w:val="24"/>
                <w:szCs w:val="24"/>
              </w:rPr>
            </w:pPr>
            <w:r>
              <w:rPr>
                <w:b/>
                <w:bCs/>
                <w:sz w:val="24"/>
                <w:szCs w:val="24"/>
              </w:rPr>
              <w:t>R$ 911,60</w:t>
            </w:r>
          </w:p>
        </w:tc>
      </w:tr>
      <w:tr w:rsidR="005E6B79" w:rsidTr="000A1074">
        <w:trPr>
          <w:gridAfter w:val="1"/>
          <w:wAfter w:w="8" w:type="dxa"/>
        </w:trPr>
        <w:tc>
          <w:tcPr>
            <w:tcW w:w="3456" w:type="dxa"/>
            <w:shd w:val="clear" w:color="auto" w:fill="auto"/>
          </w:tcPr>
          <w:p w:rsidR="005E6B79" w:rsidRDefault="005E6B79" w:rsidP="000A1074">
            <w:pPr>
              <w:pStyle w:val="Contedodetabela"/>
              <w:snapToGrid w:val="0"/>
              <w:jc w:val="both"/>
              <w:rPr>
                <w:sz w:val="24"/>
                <w:szCs w:val="24"/>
              </w:rPr>
            </w:pPr>
            <w:r>
              <w:rPr>
                <w:sz w:val="24"/>
                <w:szCs w:val="24"/>
              </w:rPr>
              <w:t>Assistente Social – CRAS</w:t>
            </w:r>
          </w:p>
          <w:p w:rsidR="005E6B79" w:rsidRDefault="005E6B79" w:rsidP="000A1074">
            <w:pPr>
              <w:pStyle w:val="Contedodetabela"/>
              <w:jc w:val="both"/>
              <w:rPr>
                <w:sz w:val="24"/>
                <w:szCs w:val="24"/>
              </w:rPr>
            </w:pPr>
            <w:r>
              <w:rPr>
                <w:sz w:val="24"/>
                <w:szCs w:val="24"/>
              </w:rPr>
              <w:t>Assistente Social - CREAS</w:t>
            </w:r>
          </w:p>
          <w:p w:rsidR="005E6B79" w:rsidRDefault="005E6B79" w:rsidP="000A1074">
            <w:pPr>
              <w:pStyle w:val="Contedodetabela"/>
              <w:jc w:val="both"/>
              <w:rPr>
                <w:sz w:val="24"/>
                <w:szCs w:val="24"/>
              </w:rPr>
            </w:pPr>
            <w:r>
              <w:rPr>
                <w:sz w:val="24"/>
                <w:szCs w:val="24"/>
              </w:rPr>
              <w:t>Assistente Social - Saúde</w:t>
            </w:r>
          </w:p>
        </w:tc>
        <w:tc>
          <w:tcPr>
            <w:tcW w:w="2017" w:type="dxa"/>
            <w:shd w:val="clear" w:color="auto" w:fill="auto"/>
          </w:tcPr>
          <w:p w:rsidR="005E6B79" w:rsidRDefault="005E6B79" w:rsidP="000A1074">
            <w:pPr>
              <w:pStyle w:val="Contedodetabela"/>
              <w:snapToGrid w:val="0"/>
              <w:jc w:val="center"/>
              <w:rPr>
                <w:sz w:val="24"/>
                <w:szCs w:val="24"/>
              </w:rPr>
            </w:pPr>
            <w:r>
              <w:rPr>
                <w:sz w:val="24"/>
                <w:szCs w:val="24"/>
              </w:rPr>
              <w:t>04</w:t>
            </w:r>
          </w:p>
          <w:p w:rsidR="005E6B79" w:rsidRDefault="005E6B79" w:rsidP="000A1074">
            <w:pPr>
              <w:pStyle w:val="Contedodetabela"/>
              <w:jc w:val="center"/>
              <w:rPr>
                <w:sz w:val="24"/>
                <w:szCs w:val="24"/>
              </w:rPr>
            </w:pPr>
            <w:r>
              <w:rPr>
                <w:sz w:val="24"/>
                <w:szCs w:val="24"/>
              </w:rPr>
              <w:t>02</w:t>
            </w:r>
          </w:p>
          <w:p w:rsidR="005E6B79" w:rsidRDefault="005E6B79" w:rsidP="000A1074">
            <w:pPr>
              <w:pStyle w:val="Contedodetabela"/>
              <w:jc w:val="center"/>
              <w:rPr>
                <w:sz w:val="24"/>
                <w:szCs w:val="24"/>
              </w:rPr>
            </w:pPr>
            <w:r>
              <w:rPr>
                <w:sz w:val="24"/>
                <w:szCs w:val="24"/>
              </w:rPr>
              <w:t>CR</w:t>
            </w:r>
          </w:p>
        </w:tc>
        <w:tc>
          <w:tcPr>
            <w:tcW w:w="1845" w:type="dxa"/>
            <w:shd w:val="clear" w:color="auto" w:fill="auto"/>
          </w:tcPr>
          <w:p w:rsidR="005E6B79" w:rsidRDefault="005E6B79" w:rsidP="000A1074">
            <w:pPr>
              <w:pStyle w:val="Contedodetabela"/>
              <w:snapToGrid w:val="0"/>
              <w:jc w:val="center"/>
              <w:rPr>
                <w:sz w:val="24"/>
                <w:szCs w:val="24"/>
              </w:rPr>
            </w:pPr>
            <w:r>
              <w:rPr>
                <w:sz w:val="24"/>
                <w:szCs w:val="24"/>
              </w:rPr>
              <w:t>30 Horas</w:t>
            </w:r>
          </w:p>
          <w:p w:rsidR="005E6B79" w:rsidRDefault="005E6B79" w:rsidP="000A1074">
            <w:pPr>
              <w:pStyle w:val="Contedodetabela"/>
              <w:snapToGrid w:val="0"/>
              <w:jc w:val="center"/>
              <w:rPr>
                <w:sz w:val="24"/>
                <w:szCs w:val="24"/>
              </w:rPr>
            </w:pPr>
            <w:r>
              <w:rPr>
                <w:sz w:val="24"/>
                <w:szCs w:val="24"/>
              </w:rPr>
              <w:t>30 Horas</w:t>
            </w:r>
          </w:p>
          <w:p w:rsidR="005E6B79" w:rsidRDefault="005E6B79" w:rsidP="000A1074">
            <w:pPr>
              <w:pStyle w:val="Contedodetabela"/>
              <w:snapToGrid w:val="0"/>
              <w:jc w:val="center"/>
              <w:rPr>
                <w:sz w:val="24"/>
                <w:szCs w:val="24"/>
              </w:rPr>
            </w:pPr>
            <w:r>
              <w:rPr>
                <w:sz w:val="24"/>
                <w:szCs w:val="24"/>
              </w:rPr>
              <w:t>30 Horas</w:t>
            </w:r>
          </w:p>
        </w:tc>
        <w:tc>
          <w:tcPr>
            <w:tcW w:w="2360" w:type="dxa"/>
            <w:shd w:val="clear" w:color="auto" w:fill="auto"/>
          </w:tcPr>
          <w:p w:rsidR="005E6B79" w:rsidRDefault="005E6B79" w:rsidP="000A1074">
            <w:pPr>
              <w:pStyle w:val="Contedodetabela"/>
              <w:snapToGrid w:val="0"/>
              <w:jc w:val="right"/>
              <w:rPr>
                <w:b/>
                <w:bCs/>
                <w:sz w:val="24"/>
                <w:szCs w:val="24"/>
              </w:rPr>
            </w:pPr>
            <w:r>
              <w:rPr>
                <w:b/>
                <w:bCs/>
                <w:sz w:val="24"/>
                <w:szCs w:val="24"/>
              </w:rPr>
              <w:t>R$ 2.170,35</w:t>
            </w:r>
          </w:p>
          <w:p w:rsidR="005E6B79" w:rsidRDefault="005E6B79" w:rsidP="000A1074">
            <w:pPr>
              <w:pStyle w:val="Contedodetabela"/>
              <w:snapToGrid w:val="0"/>
              <w:jc w:val="right"/>
              <w:rPr>
                <w:b/>
                <w:bCs/>
                <w:sz w:val="24"/>
                <w:szCs w:val="24"/>
              </w:rPr>
            </w:pPr>
            <w:r>
              <w:rPr>
                <w:b/>
                <w:bCs/>
                <w:sz w:val="24"/>
                <w:szCs w:val="24"/>
              </w:rPr>
              <w:t>R$ 2.170,35</w:t>
            </w:r>
          </w:p>
          <w:p w:rsidR="005E6B79" w:rsidRDefault="005E6B79" w:rsidP="000A1074">
            <w:pPr>
              <w:pStyle w:val="Contedodetabela"/>
              <w:snapToGrid w:val="0"/>
              <w:jc w:val="right"/>
              <w:rPr>
                <w:b/>
                <w:bCs/>
                <w:sz w:val="24"/>
                <w:szCs w:val="24"/>
              </w:rPr>
            </w:pPr>
            <w:r>
              <w:rPr>
                <w:b/>
                <w:bCs/>
                <w:sz w:val="24"/>
                <w:szCs w:val="24"/>
              </w:rPr>
              <w:t>R$ 2.170,35</w:t>
            </w:r>
          </w:p>
        </w:tc>
      </w:tr>
      <w:tr w:rsidR="005E6B79" w:rsidTr="000A1074">
        <w:trPr>
          <w:gridAfter w:val="1"/>
          <w:wAfter w:w="8" w:type="dxa"/>
        </w:trPr>
        <w:tc>
          <w:tcPr>
            <w:tcW w:w="3456" w:type="dxa"/>
            <w:shd w:val="clear" w:color="auto" w:fill="auto"/>
          </w:tcPr>
          <w:p w:rsidR="005E6B79" w:rsidRDefault="005E6B79" w:rsidP="000A1074">
            <w:pPr>
              <w:pStyle w:val="Contedodetabela"/>
              <w:snapToGrid w:val="0"/>
              <w:jc w:val="both"/>
              <w:rPr>
                <w:sz w:val="24"/>
                <w:szCs w:val="24"/>
              </w:rPr>
            </w:pPr>
            <w:r>
              <w:rPr>
                <w:sz w:val="24"/>
                <w:szCs w:val="24"/>
              </w:rPr>
              <w:t>Auxiliar Administrativo</w:t>
            </w:r>
          </w:p>
        </w:tc>
        <w:tc>
          <w:tcPr>
            <w:tcW w:w="2017" w:type="dxa"/>
            <w:shd w:val="clear" w:color="auto" w:fill="auto"/>
          </w:tcPr>
          <w:p w:rsidR="005E6B79" w:rsidRDefault="005E6B79" w:rsidP="000A1074">
            <w:pPr>
              <w:pStyle w:val="Contedodetabela"/>
              <w:snapToGrid w:val="0"/>
              <w:jc w:val="center"/>
              <w:rPr>
                <w:sz w:val="24"/>
                <w:szCs w:val="24"/>
              </w:rPr>
            </w:pPr>
            <w:r>
              <w:rPr>
                <w:sz w:val="24"/>
                <w:szCs w:val="24"/>
              </w:rPr>
              <w:t>10</w:t>
            </w:r>
          </w:p>
        </w:tc>
        <w:tc>
          <w:tcPr>
            <w:tcW w:w="1845" w:type="dxa"/>
            <w:shd w:val="clear" w:color="auto" w:fill="auto"/>
          </w:tcPr>
          <w:p w:rsidR="005E6B79" w:rsidRDefault="005E6B79" w:rsidP="000A1074">
            <w:pPr>
              <w:pStyle w:val="Contedodetabela"/>
              <w:snapToGrid w:val="0"/>
              <w:jc w:val="center"/>
              <w:rPr>
                <w:sz w:val="24"/>
                <w:szCs w:val="24"/>
              </w:rPr>
            </w:pPr>
            <w:r>
              <w:rPr>
                <w:sz w:val="24"/>
                <w:szCs w:val="24"/>
              </w:rPr>
              <w:t>40 Horas</w:t>
            </w:r>
          </w:p>
        </w:tc>
        <w:tc>
          <w:tcPr>
            <w:tcW w:w="2360" w:type="dxa"/>
            <w:shd w:val="clear" w:color="auto" w:fill="auto"/>
          </w:tcPr>
          <w:p w:rsidR="005E6B79" w:rsidRDefault="005E6B79" w:rsidP="000A1074">
            <w:pPr>
              <w:pStyle w:val="Contedodetabela"/>
              <w:snapToGrid w:val="0"/>
              <w:jc w:val="right"/>
              <w:rPr>
                <w:b/>
                <w:bCs/>
                <w:sz w:val="24"/>
                <w:szCs w:val="24"/>
              </w:rPr>
            </w:pPr>
            <w:r>
              <w:rPr>
                <w:b/>
                <w:bCs/>
                <w:sz w:val="24"/>
                <w:szCs w:val="24"/>
              </w:rPr>
              <w:t>R$ 816,20</w:t>
            </w:r>
          </w:p>
        </w:tc>
      </w:tr>
      <w:tr w:rsidR="005E6B79" w:rsidTr="000A1074">
        <w:trPr>
          <w:gridAfter w:val="1"/>
          <w:wAfter w:w="8" w:type="dxa"/>
        </w:trPr>
        <w:tc>
          <w:tcPr>
            <w:tcW w:w="3456" w:type="dxa"/>
            <w:shd w:val="clear" w:color="auto" w:fill="auto"/>
          </w:tcPr>
          <w:p w:rsidR="005E6B79" w:rsidRDefault="005E6B79" w:rsidP="000A1074">
            <w:pPr>
              <w:pStyle w:val="Contedodetabela"/>
              <w:snapToGrid w:val="0"/>
              <w:jc w:val="both"/>
              <w:rPr>
                <w:sz w:val="24"/>
                <w:szCs w:val="24"/>
              </w:rPr>
            </w:pPr>
            <w:r>
              <w:rPr>
                <w:sz w:val="24"/>
                <w:szCs w:val="24"/>
              </w:rPr>
              <w:t>Advogado Social</w:t>
            </w:r>
          </w:p>
        </w:tc>
        <w:tc>
          <w:tcPr>
            <w:tcW w:w="2017" w:type="dxa"/>
            <w:shd w:val="clear" w:color="auto" w:fill="auto"/>
          </w:tcPr>
          <w:p w:rsidR="005E6B79" w:rsidRDefault="005E6B79" w:rsidP="000A1074">
            <w:pPr>
              <w:pStyle w:val="Contedodetabela"/>
              <w:snapToGrid w:val="0"/>
              <w:jc w:val="center"/>
              <w:rPr>
                <w:sz w:val="24"/>
                <w:szCs w:val="24"/>
              </w:rPr>
            </w:pPr>
            <w:r>
              <w:rPr>
                <w:sz w:val="24"/>
                <w:szCs w:val="24"/>
              </w:rPr>
              <w:t>1</w:t>
            </w:r>
          </w:p>
        </w:tc>
        <w:tc>
          <w:tcPr>
            <w:tcW w:w="1845" w:type="dxa"/>
            <w:shd w:val="clear" w:color="auto" w:fill="auto"/>
          </w:tcPr>
          <w:p w:rsidR="005E6B79" w:rsidRDefault="005E6B79" w:rsidP="000A1074">
            <w:pPr>
              <w:pStyle w:val="Contedodetabela"/>
              <w:snapToGrid w:val="0"/>
              <w:jc w:val="center"/>
              <w:rPr>
                <w:sz w:val="24"/>
                <w:szCs w:val="24"/>
              </w:rPr>
            </w:pPr>
            <w:r>
              <w:rPr>
                <w:sz w:val="24"/>
                <w:szCs w:val="24"/>
              </w:rPr>
              <w:t>20 Horas</w:t>
            </w:r>
          </w:p>
        </w:tc>
        <w:tc>
          <w:tcPr>
            <w:tcW w:w="2360" w:type="dxa"/>
            <w:shd w:val="clear" w:color="auto" w:fill="auto"/>
          </w:tcPr>
          <w:p w:rsidR="005E6B79" w:rsidRDefault="005E6B79" w:rsidP="000A1074">
            <w:pPr>
              <w:pStyle w:val="Contedodetabela"/>
              <w:snapToGrid w:val="0"/>
              <w:jc w:val="right"/>
              <w:rPr>
                <w:b/>
                <w:bCs/>
                <w:sz w:val="24"/>
                <w:szCs w:val="24"/>
              </w:rPr>
            </w:pPr>
            <w:r>
              <w:rPr>
                <w:b/>
                <w:bCs/>
                <w:sz w:val="24"/>
                <w:szCs w:val="24"/>
              </w:rPr>
              <w:t>R$ 2.151,80</w:t>
            </w:r>
          </w:p>
        </w:tc>
      </w:tr>
      <w:tr w:rsidR="005E6B79" w:rsidTr="000A1074">
        <w:trPr>
          <w:gridAfter w:val="1"/>
          <w:wAfter w:w="8" w:type="dxa"/>
        </w:trPr>
        <w:tc>
          <w:tcPr>
            <w:tcW w:w="3456" w:type="dxa"/>
            <w:shd w:val="clear" w:color="auto" w:fill="auto"/>
          </w:tcPr>
          <w:p w:rsidR="005E6B79" w:rsidRDefault="005E6B79" w:rsidP="000A1074">
            <w:pPr>
              <w:pStyle w:val="Contedodetabela"/>
              <w:snapToGrid w:val="0"/>
              <w:jc w:val="both"/>
              <w:rPr>
                <w:sz w:val="24"/>
                <w:szCs w:val="24"/>
              </w:rPr>
            </w:pPr>
            <w:r>
              <w:rPr>
                <w:sz w:val="24"/>
                <w:szCs w:val="24"/>
              </w:rPr>
              <w:t>Auxiliar Saúde Bucal</w:t>
            </w:r>
          </w:p>
        </w:tc>
        <w:tc>
          <w:tcPr>
            <w:tcW w:w="2017" w:type="dxa"/>
            <w:shd w:val="clear" w:color="auto" w:fill="auto"/>
          </w:tcPr>
          <w:p w:rsidR="005E6B79" w:rsidRDefault="005E6B79" w:rsidP="000A1074">
            <w:pPr>
              <w:pStyle w:val="Contedodetabela"/>
              <w:snapToGrid w:val="0"/>
              <w:jc w:val="center"/>
              <w:rPr>
                <w:sz w:val="24"/>
                <w:szCs w:val="24"/>
              </w:rPr>
            </w:pPr>
            <w:r>
              <w:rPr>
                <w:sz w:val="24"/>
                <w:szCs w:val="24"/>
              </w:rPr>
              <w:t>2</w:t>
            </w:r>
          </w:p>
        </w:tc>
        <w:tc>
          <w:tcPr>
            <w:tcW w:w="1845" w:type="dxa"/>
            <w:shd w:val="clear" w:color="auto" w:fill="auto"/>
          </w:tcPr>
          <w:p w:rsidR="005E6B79" w:rsidRDefault="005E6B79" w:rsidP="000A1074">
            <w:pPr>
              <w:pStyle w:val="Contedodetabela"/>
              <w:snapToGrid w:val="0"/>
              <w:jc w:val="center"/>
              <w:rPr>
                <w:sz w:val="24"/>
                <w:szCs w:val="24"/>
              </w:rPr>
            </w:pPr>
            <w:r>
              <w:rPr>
                <w:sz w:val="24"/>
                <w:szCs w:val="24"/>
              </w:rPr>
              <w:t>40 Horas</w:t>
            </w:r>
          </w:p>
        </w:tc>
        <w:tc>
          <w:tcPr>
            <w:tcW w:w="2360" w:type="dxa"/>
            <w:shd w:val="clear" w:color="auto" w:fill="auto"/>
          </w:tcPr>
          <w:p w:rsidR="005E6B79" w:rsidRDefault="005E6B79" w:rsidP="000A1074">
            <w:pPr>
              <w:pStyle w:val="Contedodetabela"/>
              <w:snapToGrid w:val="0"/>
              <w:jc w:val="right"/>
              <w:rPr>
                <w:b/>
                <w:bCs/>
                <w:sz w:val="24"/>
                <w:szCs w:val="24"/>
              </w:rPr>
            </w:pPr>
            <w:r>
              <w:rPr>
                <w:b/>
                <w:bCs/>
                <w:sz w:val="24"/>
                <w:szCs w:val="24"/>
              </w:rPr>
              <w:t>R$ 622,00</w:t>
            </w:r>
          </w:p>
        </w:tc>
      </w:tr>
      <w:tr w:rsidR="005E6B79" w:rsidTr="000A1074">
        <w:trPr>
          <w:gridAfter w:val="1"/>
          <w:wAfter w:w="8" w:type="dxa"/>
        </w:trPr>
        <w:tc>
          <w:tcPr>
            <w:tcW w:w="3456" w:type="dxa"/>
            <w:shd w:val="clear" w:color="auto" w:fill="auto"/>
          </w:tcPr>
          <w:p w:rsidR="005E6B79" w:rsidRDefault="005E6B79" w:rsidP="000A1074">
            <w:pPr>
              <w:pStyle w:val="Contedodetabela"/>
              <w:snapToGrid w:val="0"/>
              <w:jc w:val="both"/>
              <w:rPr>
                <w:sz w:val="24"/>
                <w:szCs w:val="24"/>
              </w:rPr>
            </w:pPr>
            <w:r>
              <w:rPr>
                <w:sz w:val="24"/>
                <w:szCs w:val="24"/>
              </w:rPr>
              <w:t>Biólogo</w:t>
            </w:r>
          </w:p>
        </w:tc>
        <w:tc>
          <w:tcPr>
            <w:tcW w:w="2017" w:type="dxa"/>
            <w:shd w:val="clear" w:color="auto" w:fill="auto"/>
          </w:tcPr>
          <w:p w:rsidR="005E6B79" w:rsidRDefault="005E6B79" w:rsidP="000A1074">
            <w:pPr>
              <w:pStyle w:val="Contedodetabela"/>
              <w:snapToGrid w:val="0"/>
              <w:jc w:val="center"/>
              <w:rPr>
                <w:sz w:val="24"/>
                <w:szCs w:val="24"/>
              </w:rPr>
            </w:pPr>
            <w:r>
              <w:rPr>
                <w:sz w:val="24"/>
                <w:szCs w:val="24"/>
              </w:rPr>
              <w:t>1</w:t>
            </w:r>
          </w:p>
        </w:tc>
        <w:tc>
          <w:tcPr>
            <w:tcW w:w="1845" w:type="dxa"/>
            <w:shd w:val="clear" w:color="auto" w:fill="auto"/>
          </w:tcPr>
          <w:p w:rsidR="005E6B79" w:rsidRDefault="005E6B79" w:rsidP="000A1074">
            <w:pPr>
              <w:pStyle w:val="Contedodetabela"/>
              <w:snapToGrid w:val="0"/>
              <w:jc w:val="center"/>
              <w:rPr>
                <w:sz w:val="24"/>
                <w:szCs w:val="24"/>
              </w:rPr>
            </w:pPr>
            <w:r>
              <w:rPr>
                <w:sz w:val="24"/>
                <w:szCs w:val="24"/>
              </w:rPr>
              <w:t>40 Horas</w:t>
            </w:r>
          </w:p>
        </w:tc>
        <w:tc>
          <w:tcPr>
            <w:tcW w:w="2360" w:type="dxa"/>
            <w:shd w:val="clear" w:color="auto" w:fill="auto"/>
          </w:tcPr>
          <w:p w:rsidR="005E6B79" w:rsidRDefault="005E6B79" w:rsidP="000A1074">
            <w:pPr>
              <w:pStyle w:val="Contedodetabela"/>
              <w:snapToGrid w:val="0"/>
              <w:jc w:val="right"/>
              <w:rPr>
                <w:b/>
                <w:bCs/>
                <w:sz w:val="24"/>
                <w:szCs w:val="24"/>
              </w:rPr>
            </w:pPr>
            <w:r>
              <w:rPr>
                <w:b/>
                <w:bCs/>
                <w:sz w:val="24"/>
                <w:szCs w:val="24"/>
              </w:rPr>
              <w:t>R$ 1.729,92</w:t>
            </w:r>
          </w:p>
        </w:tc>
      </w:tr>
      <w:tr w:rsidR="005E6B79" w:rsidTr="000A1074">
        <w:trPr>
          <w:gridAfter w:val="1"/>
          <w:wAfter w:w="8" w:type="dxa"/>
        </w:trPr>
        <w:tc>
          <w:tcPr>
            <w:tcW w:w="3456" w:type="dxa"/>
            <w:shd w:val="clear" w:color="auto" w:fill="auto"/>
          </w:tcPr>
          <w:p w:rsidR="005E6B79" w:rsidRDefault="005E6B79" w:rsidP="000A1074">
            <w:pPr>
              <w:pStyle w:val="Contedodetabela"/>
              <w:snapToGrid w:val="0"/>
              <w:jc w:val="both"/>
              <w:rPr>
                <w:sz w:val="24"/>
                <w:szCs w:val="24"/>
              </w:rPr>
            </w:pPr>
            <w:r>
              <w:rPr>
                <w:sz w:val="24"/>
                <w:szCs w:val="24"/>
              </w:rPr>
              <w:t>Bioquimico</w:t>
            </w:r>
          </w:p>
        </w:tc>
        <w:tc>
          <w:tcPr>
            <w:tcW w:w="2017" w:type="dxa"/>
            <w:shd w:val="clear" w:color="auto" w:fill="auto"/>
          </w:tcPr>
          <w:p w:rsidR="005E6B79" w:rsidRDefault="005E6B79" w:rsidP="000A1074">
            <w:pPr>
              <w:pStyle w:val="Contedodetabela"/>
              <w:snapToGrid w:val="0"/>
              <w:jc w:val="center"/>
              <w:rPr>
                <w:sz w:val="24"/>
                <w:szCs w:val="24"/>
              </w:rPr>
            </w:pPr>
            <w:r>
              <w:rPr>
                <w:sz w:val="24"/>
                <w:szCs w:val="24"/>
              </w:rPr>
              <w:t>CR</w:t>
            </w:r>
          </w:p>
        </w:tc>
        <w:tc>
          <w:tcPr>
            <w:tcW w:w="1845" w:type="dxa"/>
            <w:shd w:val="clear" w:color="auto" w:fill="auto"/>
          </w:tcPr>
          <w:p w:rsidR="005E6B79" w:rsidRDefault="005E6B79" w:rsidP="000A1074">
            <w:pPr>
              <w:pStyle w:val="Contedodetabela"/>
              <w:snapToGrid w:val="0"/>
              <w:jc w:val="center"/>
              <w:rPr>
                <w:sz w:val="24"/>
                <w:szCs w:val="24"/>
              </w:rPr>
            </w:pPr>
            <w:r>
              <w:rPr>
                <w:sz w:val="24"/>
                <w:szCs w:val="24"/>
              </w:rPr>
              <w:t>40 Horas</w:t>
            </w:r>
          </w:p>
        </w:tc>
        <w:tc>
          <w:tcPr>
            <w:tcW w:w="2360" w:type="dxa"/>
            <w:shd w:val="clear" w:color="auto" w:fill="auto"/>
          </w:tcPr>
          <w:p w:rsidR="005E6B79" w:rsidRDefault="005E6B79" w:rsidP="000A1074">
            <w:pPr>
              <w:pStyle w:val="Contedodetabela"/>
              <w:snapToGrid w:val="0"/>
              <w:jc w:val="right"/>
              <w:rPr>
                <w:b/>
                <w:bCs/>
                <w:sz w:val="24"/>
                <w:szCs w:val="24"/>
              </w:rPr>
            </w:pPr>
            <w:r>
              <w:rPr>
                <w:b/>
                <w:bCs/>
                <w:sz w:val="24"/>
                <w:szCs w:val="24"/>
              </w:rPr>
              <w:t>R$ 1.857,12</w:t>
            </w:r>
          </w:p>
        </w:tc>
      </w:tr>
      <w:tr w:rsidR="005E6B79" w:rsidTr="000A1074">
        <w:trPr>
          <w:gridAfter w:val="1"/>
          <w:wAfter w:w="8" w:type="dxa"/>
        </w:trPr>
        <w:tc>
          <w:tcPr>
            <w:tcW w:w="3456" w:type="dxa"/>
            <w:shd w:val="clear" w:color="auto" w:fill="auto"/>
          </w:tcPr>
          <w:p w:rsidR="005E6B79" w:rsidRDefault="005E6B79" w:rsidP="000A1074">
            <w:pPr>
              <w:pStyle w:val="Contedodetabela"/>
              <w:snapToGrid w:val="0"/>
              <w:jc w:val="both"/>
              <w:rPr>
                <w:sz w:val="24"/>
                <w:szCs w:val="24"/>
              </w:rPr>
            </w:pPr>
            <w:r>
              <w:rPr>
                <w:sz w:val="24"/>
                <w:szCs w:val="24"/>
              </w:rPr>
              <w:t>Calceteiro</w:t>
            </w:r>
          </w:p>
        </w:tc>
        <w:tc>
          <w:tcPr>
            <w:tcW w:w="2017" w:type="dxa"/>
            <w:shd w:val="clear" w:color="auto" w:fill="auto"/>
          </w:tcPr>
          <w:p w:rsidR="005E6B79" w:rsidRDefault="005E6B79" w:rsidP="000A1074">
            <w:pPr>
              <w:pStyle w:val="Contedodetabela"/>
              <w:snapToGrid w:val="0"/>
              <w:jc w:val="center"/>
              <w:rPr>
                <w:sz w:val="24"/>
                <w:szCs w:val="24"/>
              </w:rPr>
            </w:pPr>
            <w:r>
              <w:rPr>
                <w:sz w:val="24"/>
                <w:szCs w:val="24"/>
              </w:rPr>
              <w:t>3</w:t>
            </w:r>
          </w:p>
        </w:tc>
        <w:tc>
          <w:tcPr>
            <w:tcW w:w="1845" w:type="dxa"/>
            <w:shd w:val="clear" w:color="auto" w:fill="auto"/>
          </w:tcPr>
          <w:p w:rsidR="005E6B79" w:rsidRDefault="005E6B79" w:rsidP="000A1074">
            <w:pPr>
              <w:pStyle w:val="Contedodetabela"/>
              <w:snapToGrid w:val="0"/>
              <w:jc w:val="center"/>
              <w:rPr>
                <w:sz w:val="24"/>
                <w:szCs w:val="24"/>
              </w:rPr>
            </w:pPr>
            <w:r>
              <w:rPr>
                <w:sz w:val="24"/>
                <w:szCs w:val="24"/>
              </w:rPr>
              <w:t>40 Horas</w:t>
            </w:r>
          </w:p>
        </w:tc>
        <w:tc>
          <w:tcPr>
            <w:tcW w:w="2360" w:type="dxa"/>
            <w:shd w:val="clear" w:color="auto" w:fill="auto"/>
          </w:tcPr>
          <w:p w:rsidR="005E6B79" w:rsidRDefault="005E6B79" w:rsidP="000A1074">
            <w:pPr>
              <w:pStyle w:val="Contedodetabela"/>
              <w:snapToGrid w:val="0"/>
              <w:jc w:val="right"/>
              <w:rPr>
                <w:b/>
                <w:bCs/>
                <w:sz w:val="24"/>
                <w:szCs w:val="24"/>
              </w:rPr>
            </w:pPr>
            <w:r>
              <w:rPr>
                <w:b/>
                <w:bCs/>
                <w:sz w:val="24"/>
                <w:szCs w:val="24"/>
              </w:rPr>
              <w:t>R$ 622,00</w:t>
            </w:r>
          </w:p>
        </w:tc>
      </w:tr>
      <w:tr w:rsidR="005E6B79" w:rsidTr="000A1074">
        <w:trPr>
          <w:gridAfter w:val="1"/>
          <w:wAfter w:w="8" w:type="dxa"/>
        </w:trPr>
        <w:tc>
          <w:tcPr>
            <w:tcW w:w="3456" w:type="dxa"/>
            <w:shd w:val="clear" w:color="auto" w:fill="auto"/>
          </w:tcPr>
          <w:p w:rsidR="005E6B79" w:rsidRDefault="005E6B79" w:rsidP="000A1074">
            <w:pPr>
              <w:pStyle w:val="Contedodetabela"/>
              <w:snapToGrid w:val="0"/>
              <w:jc w:val="both"/>
              <w:rPr>
                <w:sz w:val="24"/>
                <w:szCs w:val="24"/>
              </w:rPr>
            </w:pPr>
            <w:r>
              <w:rPr>
                <w:sz w:val="24"/>
                <w:szCs w:val="24"/>
              </w:rPr>
              <w:t>Cirurgião Dentista</w:t>
            </w:r>
          </w:p>
        </w:tc>
        <w:tc>
          <w:tcPr>
            <w:tcW w:w="2017" w:type="dxa"/>
            <w:shd w:val="clear" w:color="auto" w:fill="auto"/>
          </w:tcPr>
          <w:p w:rsidR="005E6B79" w:rsidRDefault="005E6B79" w:rsidP="000A1074">
            <w:pPr>
              <w:pStyle w:val="Contedodetabela"/>
              <w:snapToGrid w:val="0"/>
              <w:jc w:val="center"/>
              <w:rPr>
                <w:sz w:val="24"/>
                <w:szCs w:val="24"/>
              </w:rPr>
            </w:pPr>
            <w:r>
              <w:rPr>
                <w:sz w:val="24"/>
                <w:szCs w:val="24"/>
              </w:rPr>
              <w:t>1</w:t>
            </w:r>
          </w:p>
        </w:tc>
        <w:tc>
          <w:tcPr>
            <w:tcW w:w="1845" w:type="dxa"/>
            <w:shd w:val="clear" w:color="auto" w:fill="auto"/>
          </w:tcPr>
          <w:p w:rsidR="005E6B79" w:rsidRDefault="005E6B79" w:rsidP="000A1074">
            <w:pPr>
              <w:pStyle w:val="Contedodetabela"/>
              <w:snapToGrid w:val="0"/>
              <w:jc w:val="center"/>
              <w:rPr>
                <w:sz w:val="24"/>
                <w:szCs w:val="24"/>
              </w:rPr>
            </w:pPr>
            <w:r>
              <w:rPr>
                <w:sz w:val="24"/>
                <w:szCs w:val="24"/>
              </w:rPr>
              <w:t>40 Horas</w:t>
            </w:r>
          </w:p>
        </w:tc>
        <w:tc>
          <w:tcPr>
            <w:tcW w:w="2360" w:type="dxa"/>
            <w:shd w:val="clear" w:color="auto" w:fill="auto"/>
          </w:tcPr>
          <w:p w:rsidR="005E6B79" w:rsidRDefault="005E6B79" w:rsidP="000A1074">
            <w:pPr>
              <w:pStyle w:val="Contedodetabela"/>
              <w:snapToGrid w:val="0"/>
              <w:jc w:val="right"/>
              <w:rPr>
                <w:b/>
                <w:bCs/>
                <w:sz w:val="24"/>
                <w:szCs w:val="24"/>
              </w:rPr>
            </w:pPr>
            <w:r>
              <w:rPr>
                <w:b/>
                <w:bCs/>
                <w:sz w:val="24"/>
                <w:szCs w:val="24"/>
              </w:rPr>
              <w:t>R$ 1.729,92</w:t>
            </w:r>
          </w:p>
        </w:tc>
      </w:tr>
      <w:tr w:rsidR="005E6B79" w:rsidTr="000A1074">
        <w:trPr>
          <w:gridAfter w:val="1"/>
          <w:wAfter w:w="8" w:type="dxa"/>
        </w:trPr>
        <w:tc>
          <w:tcPr>
            <w:tcW w:w="3456" w:type="dxa"/>
            <w:shd w:val="clear" w:color="auto" w:fill="auto"/>
          </w:tcPr>
          <w:p w:rsidR="005E6B79" w:rsidRDefault="005E6B79" w:rsidP="000A1074">
            <w:pPr>
              <w:pStyle w:val="Contedodetabela"/>
              <w:snapToGrid w:val="0"/>
              <w:jc w:val="both"/>
              <w:rPr>
                <w:sz w:val="24"/>
                <w:szCs w:val="24"/>
              </w:rPr>
            </w:pPr>
            <w:r>
              <w:rPr>
                <w:sz w:val="24"/>
                <w:szCs w:val="24"/>
              </w:rPr>
              <w:t>Eletricista</w:t>
            </w:r>
          </w:p>
        </w:tc>
        <w:tc>
          <w:tcPr>
            <w:tcW w:w="2017" w:type="dxa"/>
            <w:shd w:val="clear" w:color="auto" w:fill="auto"/>
          </w:tcPr>
          <w:p w:rsidR="005E6B79" w:rsidRDefault="005E6B79" w:rsidP="000A1074">
            <w:pPr>
              <w:pStyle w:val="Contedodetabela"/>
              <w:snapToGrid w:val="0"/>
              <w:jc w:val="center"/>
              <w:rPr>
                <w:sz w:val="24"/>
                <w:szCs w:val="24"/>
              </w:rPr>
            </w:pPr>
            <w:r>
              <w:rPr>
                <w:sz w:val="24"/>
                <w:szCs w:val="24"/>
              </w:rPr>
              <w:t>2</w:t>
            </w:r>
          </w:p>
        </w:tc>
        <w:tc>
          <w:tcPr>
            <w:tcW w:w="1845" w:type="dxa"/>
            <w:shd w:val="clear" w:color="auto" w:fill="auto"/>
          </w:tcPr>
          <w:p w:rsidR="005E6B79" w:rsidRDefault="005E6B79" w:rsidP="000A1074">
            <w:pPr>
              <w:pStyle w:val="Contedodetabela"/>
              <w:snapToGrid w:val="0"/>
              <w:jc w:val="center"/>
              <w:rPr>
                <w:sz w:val="24"/>
                <w:szCs w:val="24"/>
              </w:rPr>
            </w:pPr>
            <w:r>
              <w:rPr>
                <w:sz w:val="24"/>
                <w:szCs w:val="24"/>
              </w:rPr>
              <w:t>40 Horas</w:t>
            </w:r>
          </w:p>
        </w:tc>
        <w:tc>
          <w:tcPr>
            <w:tcW w:w="2360" w:type="dxa"/>
            <w:shd w:val="clear" w:color="auto" w:fill="auto"/>
          </w:tcPr>
          <w:p w:rsidR="005E6B79" w:rsidRDefault="005E6B79" w:rsidP="000A1074">
            <w:pPr>
              <w:pStyle w:val="Contedodetabela"/>
              <w:snapToGrid w:val="0"/>
              <w:jc w:val="right"/>
              <w:rPr>
                <w:b/>
                <w:bCs/>
                <w:sz w:val="24"/>
                <w:szCs w:val="24"/>
              </w:rPr>
            </w:pPr>
            <w:r>
              <w:rPr>
                <w:b/>
                <w:bCs/>
                <w:sz w:val="24"/>
                <w:szCs w:val="24"/>
              </w:rPr>
              <w:t>R$ 911,60</w:t>
            </w:r>
          </w:p>
        </w:tc>
      </w:tr>
      <w:tr w:rsidR="005E6B79" w:rsidTr="000A1074">
        <w:trPr>
          <w:gridAfter w:val="1"/>
          <w:wAfter w:w="8" w:type="dxa"/>
        </w:trPr>
        <w:tc>
          <w:tcPr>
            <w:tcW w:w="3456" w:type="dxa"/>
            <w:shd w:val="clear" w:color="auto" w:fill="auto"/>
          </w:tcPr>
          <w:p w:rsidR="005E6B79" w:rsidRDefault="005E6B79" w:rsidP="000A1074">
            <w:pPr>
              <w:pStyle w:val="Contedodetabela"/>
              <w:snapToGrid w:val="0"/>
              <w:jc w:val="both"/>
              <w:rPr>
                <w:sz w:val="24"/>
                <w:szCs w:val="24"/>
              </w:rPr>
            </w:pPr>
            <w:r>
              <w:rPr>
                <w:sz w:val="24"/>
                <w:szCs w:val="24"/>
              </w:rPr>
              <w:t>Enfermeiro</w:t>
            </w:r>
          </w:p>
        </w:tc>
        <w:tc>
          <w:tcPr>
            <w:tcW w:w="2017" w:type="dxa"/>
            <w:shd w:val="clear" w:color="auto" w:fill="auto"/>
          </w:tcPr>
          <w:p w:rsidR="005E6B79" w:rsidRDefault="005E6B79" w:rsidP="000A1074">
            <w:pPr>
              <w:pStyle w:val="Contedodetabela"/>
              <w:snapToGrid w:val="0"/>
              <w:jc w:val="center"/>
              <w:rPr>
                <w:sz w:val="24"/>
                <w:szCs w:val="24"/>
              </w:rPr>
            </w:pPr>
            <w:r>
              <w:rPr>
                <w:sz w:val="24"/>
                <w:szCs w:val="24"/>
              </w:rPr>
              <w:t>5</w:t>
            </w:r>
          </w:p>
        </w:tc>
        <w:tc>
          <w:tcPr>
            <w:tcW w:w="1845" w:type="dxa"/>
            <w:shd w:val="clear" w:color="auto" w:fill="auto"/>
          </w:tcPr>
          <w:p w:rsidR="005E6B79" w:rsidRDefault="005E6B79" w:rsidP="000A1074">
            <w:pPr>
              <w:pStyle w:val="Contedodetabela"/>
              <w:snapToGrid w:val="0"/>
              <w:jc w:val="center"/>
              <w:rPr>
                <w:sz w:val="24"/>
                <w:szCs w:val="24"/>
              </w:rPr>
            </w:pPr>
            <w:r>
              <w:rPr>
                <w:sz w:val="24"/>
                <w:szCs w:val="24"/>
              </w:rPr>
              <w:t>40 Horas</w:t>
            </w:r>
          </w:p>
        </w:tc>
        <w:tc>
          <w:tcPr>
            <w:tcW w:w="2360" w:type="dxa"/>
            <w:shd w:val="clear" w:color="auto" w:fill="auto"/>
          </w:tcPr>
          <w:p w:rsidR="005E6B79" w:rsidRDefault="005E6B79" w:rsidP="000A1074">
            <w:pPr>
              <w:pStyle w:val="Contedodetabela"/>
              <w:snapToGrid w:val="0"/>
              <w:jc w:val="right"/>
              <w:rPr>
                <w:b/>
                <w:bCs/>
                <w:sz w:val="24"/>
                <w:szCs w:val="24"/>
              </w:rPr>
            </w:pPr>
            <w:r>
              <w:rPr>
                <w:b/>
                <w:bCs/>
                <w:sz w:val="24"/>
                <w:szCs w:val="24"/>
              </w:rPr>
              <w:t>R$ 1.729,92</w:t>
            </w:r>
          </w:p>
        </w:tc>
      </w:tr>
      <w:tr w:rsidR="005E6B79" w:rsidTr="000A1074">
        <w:trPr>
          <w:gridAfter w:val="1"/>
          <w:wAfter w:w="8" w:type="dxa"/>
        </w:trPr>
        <w:tc>
          <w:tcPr>
            <w:tcW w:w="3456" w:type="dxa"/>
            <w:shd w:val="clear" w:color="auto" w:fill="auto"/>
          </w:tcPr>
          <w:p w:rsidR="005E6B79" w:rsidRDefault="005E6B79" w:rsidP="000A1074">
            <w:pPr>
              <w:pStyle w:val="Contedodetabela"/>
              <w:snapToGrid w:val="0"/>
              <w:jc w:val="both"/>
              <w:rPr>
                <w:sz w:val="24"/>
                <w:szCs w:val="24"/>
              </w:rPr>
            </w:pPr>
            <w:r>
              <w:rPr>
                <w:sz w:val="24"/>
                <w:szCs w:val="24"/>
              </w:rPr>
              <w:t>Engenheiro Ambiental</w:t>
            </w:r>
          </w:p>
        </w:tc>
        <w:tc>
          <w:tcPr>
            <w:tcW w:w="2017" w:type="dxa"/>
            <w:shd w:val="clear" w:color="auto" w:fill="auto"/>
          </w:tcPr>
          <w:p w:rsidR="005E6B79" w:rsidRDefault="005E6B79" w:rsidP="000A1074">
            <w:pPr>
              <w:pStyle w:val="Contedodetabela"/>
              <w:snapToGrid w:val="0"/>
              <w:jc w:val="center"/>
              <w:rPr>
                <w:sz w:val="24"/>
                <w:szCs w:val="24"/>
              </w:rPr>
            </w:pPr>
            <w:r>
              <w:rPr>
                <w:sz w:val="24"/>
                <w:szCs w:val="24"/>
              </w:rPr>
              <w:t>1</w:t>
            </w:r>
          </w:p>
        </w:tc>
        <w:tc>
          <w:tcPr>
            <w:tcW w:w="1845" w:type="dxa"/>
            <w:shd w:val="clear" w:color="auto" w:fill="auto"/>
          </w:tcPr>
          <w:p w:rsidR="005E6B79" w:rsidRDefault="005E6B79" w:rsidP="000A1074">
            <w:pPr>
              <w:pStyle w:val="Contedodetabela"/>
              <w:snapToGrid w:val="0"/>
              <w:jc w:val="center"/>
              <w:rPr>
                <w:sz w:val="24"/>
                <w:szCs w:val="24"/>
              </w:rPr>
            </w:pPr>
            <w:r>
              <w:rPr>
                <w:sz w:val="24"/>
                <w:szCs w:val="24"/>
              </w:rPr>
              <w:t>40 Horas</w:t>
            </w:r>
          </w:p>
        </w:tc>
        <w:tc>
          <w:tcPr>
            <w:tcW w:w="2360" w:type="dxa"/>
            <w:shd w:val="clear" w:color="auto" w:fill="auto"/>
          </w:tcPr>
          <w:p w:rsidR="005E6B79" w:rsidRDefault="005E6B79" w:rsidP="000A1074">
            <w:pPr>
              <w:pStyle w:val="Contedodetabela"/>
              <w:snapToGrid w:val="0"/>
              <w:jc w:val="right"/>
              <w:rPr>
                <w:b/>
                <w:bCs/>
                <w:sz w:val="24"/>
                <w:szCs w:val="24"/>
              </w:rPr>
            </w:pPr>
            <w:r>
              <w:rPr>
                <w:b/>
                <w:bCs/>
                <w:sz w:val="24"/>
                <w:szCs w:val="24"/>
              </w:rPr>
              <w:t>R$ 1.729,92</w:t>
            </w:r>
          </w:p>
        </w:tc>
      </w:tr>
      <w:tr w:rsidR="005E6B79" w:rsidTr="000A1074">
        <w:trPr>
          <w:gridAfter w:val="1"/>
          <w:wAfter w:w="8" w:type="dxa"/>
        </w:trPr>
        <w:tc>
          <w:tcPr>
            <w:tcW w:w="3456" w:type="dxa"/>
            <w:shd w:val="clear" w:color="auto" w:fill="auto"/>
          </w:tcPr>
          <w:p w:rsidR="005E6B79" w:rsidRDefault="005E6B79" w:rsidP="000A1074">
            <w:pPr>
              <w:pStyle w:val="Contedodetabela"/>
              <w:snapToGrid w:val="0"/>
              <w:jc w:val="both"/>
              <w:rPr>
                <w:sz w:val="24"/>
                <w:szCs w:val="24"/>
              </w:rPr>
            </w:pPr>
            <w:r>
              <w:rPr>
                <w:sz w:val="24"/>
                <w:szCs w:val="24"/>
              </w:rPr>
              <w:t>Jardineiro</w:t>
            </w:r>
          </w:p>
        </w:tc>
        <w:tc>
          <w:tcPr>
            <w:tcW w:w="2017" w:type="dxa"/>
            <w:shd w:val="clear" w:color="auto" w:fill="auto"/>
          </w:tcPr>
          <w:p w:rsidR="005E6B79" w:rsidRDefault="005E6B79" w:rsidP="000A1074">
            <w:pPr>
              <w:pStyle w:val="Contedodetabela"/>
              <w:snapToGrid w:val="0"/>
              <w:jc w:val="center"/>
              <w:rPr>
                <w:sz w:val="24"/>
                <w:szCs w:val="24"/>
              </w:rPr>
            </w:pPr>
            <w:r>
              <w:rPr>
                <w:sz w:val="24"/>
                <w:szCs w:val="24"/>
              </w:rPr>
              <w:t>1</w:t>
            </w:r>
          </w:p>
        </w:tc>
        <w:tc>
          <w:tcPr>
            <w:tcW w:w="1845" w:type="dxa"/>
            <w:shd w:val="clear" w:color="auto" w:fill="auto"/>
          </w:tcPr>
          <w:p w:rsidR="005E6B79" w:rsidRDefault="005E6B79" w:rsidP="000A1074">
            <w:pPr>
              <w:pStyle w:val="Contedodetabela"/>
              <w:snapToGrid w:val="0"/>
              <w:jc w:val="center"/>
              <w:rPr>
                <w:sz w:val="24"/>
                <w:szCs w:val="24"/>
              </w:rPr>
            </w:pPr>
            <w:r>
              <w:rPr>
                <w:sz w:val="24"/>
                <w:szCs w:val="24"/>
              </w:rPr>
              <w:t>40 Horas</w:t>
            </w:r>
          </w:p>
        </w:tc>
        <w:tc>
          <w:tcPr>
            <w:tcW w:w="2360" w:type="dxa"/>
            <w:shd w:val="clear" w:color="auto" w:fill="auto"/>
          </w:tcPr>
          <w:p w:rsidR="005E6B79" w:rsidRDefault="005E6B79" w:rsidP="000A1074">
            <w:pPr>
              <w:pStyle w:val="Contedodetabela"/>
              <w:snapToGrid w:val="0"/>
              <w:jc w:val="right"/>
              <w:rPr>
                <w:b/>
                <w:bCs/>
                <w:sz w:val="24"/>
                <w:szCs w:val="24"/>
              </w:rPr>
            </w:pPr>
            <w:r>
              <w:rPr>
                <w:b/>
                <w:bCs/>
                <w:sz w:val="24"/>
                <w:szCs w:val="24"/>
              </w:rPr>
              <w:t>R$ 622,00</w:t>
            </w:r>
          </w:p>
        </w:tc>
      </w:tr>
      <w:tr w:rsidR="005E6B79" w:rsidTr="000A1074">
        <w:trPr>
          <w:gridAfter w:val="1"/>
          <w:wAfter w:w="8" w:type="dxa"/>
        </w:trPr>
        <w:tc>
          <w:tcPr>
            <w:tcW w:w="3456" w:type="dxa"/>
            <w:shd w:val="clear" w:color="auto" w:fill="auto"/>
          </w:tcPr>
          <w:p w:rsidR="005E6B79" w:rsidRDefault="005E6B79" w:rsidP="000A1074">
            <w:pPr>
              <w:pStyle w:val="Contedodetabela"/>
              <w:snapToGrid w:val="0"/>
              <w:jc w:val="both"/>
              <w:rPr>
                <w:sz w:val="24"/>
                <w:szCs w:val="24"/>
              </w:rPr>
            </w:pPr>
            <w:r>
              <w:rPr>
                <w:sz w:val="24"/>
                <w:szCs w:val="24"/>
              </w:rPr>
              <w:t>Gari</w:t>
            </w:r>
          </w:p>
        </w:tc>
        <w:tc>
          <w:tcPr>
            <w:tcW w:w="2017" w:type="dxa"/>
            <w:shd w:val="clear" w:color="auto" w:fill="auto"/>
          </w:tcPr>
          <w:p w:rsidR="005E6B79" w:rsidRDefault="005E6B79" w:rsidP="000A1074">
            <w:pPr>
              <w:pStyle w:val="Contedodetabela"/>
              <w:snapToGrid w:val="0"/>
              <w:jc w:val="center"/>
              <w:rPr>
                <w:sz w:val="24"/>
                <w:szCs w:val="24"/>
              </w:rPr>
            </w:pPr>
            <w:r>
              <w:rPr>
                <w:sz w:val="24"/>
                <w:szCs w:val="24"/>
              </w:rPr>
              <w:t>10</w:t>
            </w:r>
          </w:p>
        </w:tc>
        <w:tc>
          <w:tcPr>
            <w:tcW w:w="1845" w:type="dxa"/>
            <w:shd w:val="clear" w:color="auto" w:fill="auto"/>
          </w:tcPr>
          <w:p w:rsidR="005E6B79" w:rsidRDefault="005E6B79" w:rsidP="000A1074">
            <w:pPr>
              <w:pStyle w:val="Contedodetabela"/>
              <w:snapToGrid w:val="0"/>
              <w:jc w:val="center"/>
              <w:rPr>
                <w:sz w:val="24"/>
                <w:szCs w:val="24"/>
              </w:rPr>
            </w:pPr>
            <w:r>
              <w:rPr>
                <w:sz w:val="24"/>
                <w:szCs w:val="24"/>
              </w:rPr>
              <w:t>40 Horas</w:t>
            </w:r>
          </w:p>
        </w:tc>
        <w:tc>
          <w:tcPr>
            <w:tcW w:w="2360" w:type="dxa"/>
            <w:shd w:val="clear" w:color="auto" w:fill="auto"/>
          </w:tcPr>
          <w:p w:rsidR="005E6B79" w:rsidRDefault="005E6B79" w:rsidP="000A1074">
            <w:pPr>
              <w:pStyle w:val="Contedodetabela"/>
              <w:snapToGrid w:val="0"/>
              <w:jc w:val="right"/>
              <w:rPr>
                <w:b/>
                <w:bCs/>
                <w:sz w:val="24"/>
                <w:szCs w:val="24"/>
              </w:rPr>
            </w:pPr>
            <w:r>
              <w:rPr>
                <w:b/>
                <w:bCs/>
                <w:sz w:val="24"/>
                <w:szCs w:val="24"/>
              </w:rPr>
              <w:t>R$ 622,00</w:t>
            </w:r>
          </w:p>
        </w:tc>
      </w:tr>
      <w:tr w:rsidR="005E6B79" w:rsidTr="000A1074">
        <w:trPr>
          <w:gridAfter w:val="1"/>
          <w:wAfter w:w="8" w:type="dxa"/>
        </w:trPr>
        <w:tc>
          <w:tcPr>
            <w:tcW w:w="3456" w:type="dxa"/>
            <w:shd w:val="clear" w:color="auto" w:fill="auto"/>
          </w:tcPr>
          <w:p w:rsidR="005E6B79" w:rsidRDefault="005E6B79" w:rsidP="000A1074">
            <w:pPr>
              <w:pStyle w:val="Contedodetabela"/>
              <w:snapToGrid w:val="0"/>
              <w:jc w:val="both"/>
              <w:rPr>
                <w:sz w:val="24"/>
                <w:szCs w:val="24"/>
              </w:rPr>
            </w:pPr>
            <w:r>
              <w:rPr>
                <w:sz w:val="24"/>
                <w:szCs w:val="24"/>
              </w:rPr>
              <w:t xml:space="preserve">Médico Cardiologista </w:t>
            </w:r>
          </w:p>
        </w:tc>
        <w:tc>
          <w:tcPr>
            <w:tcW w:w="2017" w:type="dxa"/>
            <w:shd w:val="clear" w:color="auto" w:fill="auto"/>
          </w:tcPr>
          <w:p w:rsidR="005E6B79" w:rsidRDefault="005E6B79" w:rsidP="000A1074">
            <w:pPr>
              <w:pStyle w:val="Contedodetabela"/>
              <w:snapToGrid w:val="0"/>
              <w:jc w:val="center"/>
              <w:rPr>
                <w:sz w:val="24"/>
                <w:szCs w:val="24"/>
              </w:rPr>
            </w:pPr>
            <w:r>
              <w:rPr>
                <w:sz w:val="24"/>
                <w:szCs w:val="24"/>
              </w:rPr>
              <w:t>CR</w:t>
            </w:r>
          </w:p>
        </w:tc>
        <w:tc>
          <w:tcPr>
            <w:tcW w:w="1845" w:type="dxa"/>
            <w:shd w:val="clear" w:color="auto" w:fill="auto"/>
          </w:tcPr>
          <w:p w:rsidR="005E6B79" w:rsidRDefault="005E6B79" w:rsidP="000A1074">
            <w:pPr>
              <w:pStyle w:val="Contedodetabela"/>
              <w:snapToGrid w:val="0"/>
              <w:jc w:val="center"/>
              <w:rPr>
                <w:sz w:val="24"/>
                <w:szCs w:val="24"/>
              </w:rPr>
            </w:pPr>
            <w:r>
              <w:rPr>
                <w:sz w:val="24"/>
                <w:szCs w:val="24"/>
              </w:rPr>
              <w:t>20 Horas</w:t>
            </w:r>
          </w:p>
        </w:tc>
        <w:tc>
          <w:tcPr>
            <w:tcW w:w="2360" w:type="dxa"/>
            <w:shd w:val="clear" w:color="auto" w:fill="auto"/>
          </w:tcPr>
          <w:p w:rsidR="005E6B79" w:rsidRDefault="005E6B79" w:rsidP="000A1074">
            <w:pPr>
              <w:pStyle w:val="Contedodetabela"/>
              <w:snapToGrid w:val="0"/>
              <w:jc w:val="right"/>
              <w:rPr>
                <w:b/>
                <w:bCs/>
                <w:sz w:val="24"/>
                <w:szCs w:val="24"/>
              </w:rPr>
            </w:pPr>
            <w:r>
              <w:rPr>
                <w:b/>
                <w:bCs/>
                <w:sz w:val="24"/>
                <w:szCs w:val="24"/>
              </w:rPr>
              <w:t>R$ 2.422,10</w:t>
            </w:r>
          </w:p>
        </w:tc>
      </w:tr>
      <w:tr w:rsidR="005E6B79" w:rsidTr="000A1074">
        <w:trPr>
          <w:gridAfter w:val="1"/>
          <w:wAfter w:w="8" w:type="dxa"/>
        </w:trPr>
        <w:tc>
          <w:tcPr>
            <w:tcW w:w="3456" w:type="dxa"/>
            <w:shd w:val="clear" w:color="auto" w:fill="auto"/>
          </w:tcPr>
          <w:p w:rsidR="005E6B79" w:rsidRDefault="005E6B79" w:rsidP="000A1074">
            <w:pPr>
              <w:pStyle w:val="Contedodetabela"/>
              <w:snapToGrid w:val="0"/>
              <w:jc w:val="both"/>
              <w:rPr>
                <w:sz w:val="24"/>
                <w:szCs w:val="24"/>
              </w:rPr>
            </w:pPr>
            <w:r>
              <w:rPr>
                <w:sz w:val="24"/>
                <w:szCs w:val="24"/>
              </w:rPr>
              <w:t>Médico Cirurgião</w:t>
            </w:r>
          </w:p>
        </w:tc>
        <w:tc>
          <w:tcPr>
            <w:tcW w:w="2017" w:type="dxa"/>
            <w:shd w:val="clear" w:color="auto" w:fill="auto"/>
          </w:tcPr>
          <w:p w:rsidR="005E6B79" w:rsidRDefault="005E6B79" w:rsidP="000A1074">
            <w:pPr>
              <w:pStyle w:val="Contedodetabela"/>
              <w:snapToGrid w:val="0"/>
              <w:jc w:val="center"/>
              <w:rPr>
                <w:sz w:val="24"/>
                <w:szCs w:val="24"/>
              </w:rPr>
            </w:pPr>
            <w:r>
              <w:rPr>
                <w:sz w:val="24"/>
                <w:szCs w:val="24"/>
              </w:rPr>
              <w:t>1</w:t>
            </w:r>
          </w:p>
        </w:tc>
        <w:tc>
          <w:tcPr>
            <w:tcW w:w="1845" w:type="dxa"/>
            <w:shd w:val="clear" w:color="auto" w:fill="auto"/>
          </w:tcPr>
          <w:p w:rsidR="005E6B79" w:rsidRDefault="005E6B79" w:rsidP="000A1074">
            <w:pPr>
              <w:pStyle w:val="Contedodetabela"/>
              <w:snapToGrid w:val="0"/>
              <w:jc w:val="center"/>
              <w:rPr>
                <w:sz w:val="24"/>
                <w:szCs w:val="24"/>
              </w:rPr>
            </w:pPr>
            <w:r>
              <w:rPr>
                <w:sz w:val="24"/>
                <w:szCs w:val="24"/>
              </w:rPr>
              <w:t>20 Horas</w:t>
            </w:r>
          </w:p>
        </w:tc>
        <w:tc>
          <w:tcPr>
            <w:tcW w:w="2360" w:type="dxa"/>
            <w:shd w:val="clear" w:color="auto" w:fill="auto"/>
          </w:tcPr>
          <w:p w:rsidR="005E6B79" w:rsidRDefault="005E6B79" w:rsidP="000A1074">
            <w:pPr>
              <w:pStyle w:val="Contedodetabela"/>
              <w:snapToGrid w:val="0"/>
              <w:jc w:val="right"/>
              <w:rPr>
                <w:b/>
                <w:bCs/>
                <w:sz w:val="24"/>
                <w:szCs w:val="24"/>
              </w:rPr>
            </w:pPr>
            <w:r>
              <w:rPr>
                <w:b/>
                <w:bCs/>
                <w:sz w:val="24"/>
                <w:szCs w:val="24"/>
              </w:rPr>
              <w:t>R$ 2.422,10</w:t>
            </w:r>
          </w:p>
        </w:tc>
      </w:tr>
      <w:tr w:rsidR="005E6B79" w:rsidTr="000A1074">
        <w:trPr>
          <w:gridAfter w:val="1"/>
          <w:wAfter w:w="8" w:type="dxa"/>
        </w:trPr>
        <w:tc>
          <w:tcPr>
            <w:tcW w:w="3456" w:type="dxa"/>
            <w:shd w:val="clear" w:color="auto" w:fill="auto"/>
          </w:tcPr>
          <w:p w:rsidR="005E6B79" w:rsidRDefault="005E6B79" w:rsidP="000A1074">
            <w:pPr>
              <w:pStyle w:val="Contedodetabela"/>
              <w:snapToGrid w:val="0"/>
              <w:jc w:val="both"/>
              <w:rPr>
                <w:sz w:val="24"/>
                <w:szCs w:val="24"/>
              </w:rPr>
            </w:pPr>
            <w:r>
              <w:rPr>
                <w:sz w:val="24"/>
                <w:szCs w:val="24"/>
              </w:rPr>
              <w:t>Médico Gastroenterologista</w:t>
            </w:r>
          </w:p>
        </w:tc>
        <w:tc>
          <w:tcPr>
            <w:tcW w:w="2017" w:type="dxa"/>
            <w:shd w:val="clear" w:color="auto" w:fill="auto"/>
          </w:tcPr>
          <w:p w:rsidR="005E6B79" w:rsidRDefault="005E6B79" w:rsidP="000A1074">
            <w:pPr>
              <w:pStyle w:val="Contedodetabela"/>
              <w:snapToGrid w:val="0"/>
              <w:jc w:val="center"/>
              <w:rPr>
                <w:sz w:val="24"/>
                <w:szCs w:val="24"/>
              </w:rPr>
            </w:pPr>
            <w:r>
              <w:rPr>
                <w:sz w:val="24"/>
                <w:szCs w:val="24"/>
              </w:rPr>
              <w:t>1</w:t>
            </w:r>
          </w:p>
        </w:tc>
        <w:tc>
          <w:tcPr>
            <w:tcW w:w="1845" w:type="dxa"/>
            <w:shd w:val="clear" w:color="auto" w:fill="auto"/>
          </w:tcPr>
          <w:p w:rsidR="005E6B79" w:rsidRDefault="005E6B79" w:rsidP="000A1074">
            <w:pPr>
              <w:pStyle w:val="Contedodetabela"/>
              <w:snapToGrid w:val="0"/>
              <w:jc w:val="center"/>
              <w:rPr>
                <w:sz w:val="24"/>
                <w:szCs w:val="24"/>
              </w:rPr>
            </w:pPr>
            <w:r>
              <w:rPr>
                <w:sz w:val="24"/>
                <w:szCs w:val="24"/>
              </w:rPr>
              <w:t>20 Horas</w:t>
            </w:r>
          </w:p>
        </w:tc>
        <w:tc>
          <w:tcPr>
            <w:tcW w:w="2360" w:type="dxa"/>
            <w:shd w:val="clear" w:color="auto" w:fill="auto"/>
          </w:tcPr>
          <w:p w:rsidR="005E6B79" w:rsidRDefault="005E6B79" w:rsidP="000A1074">
            <w:pPr>
              <w:pStyle w:val="Contedodetabela"/>
              <w:snapToGrid w:val="0"/>
              <w:jc w:val="right"/>
              <w:rPr>
                <w:b/>
                <w:bCs/>
                <w:sz w:val="24"/>
                <w:szCs w:val="24"/>
              </w:rPr>
            </w:pPr>
            <w:r>
              <w:rPr>
                <w:b/>
                <w:bCs/>
                <w:sz w:val="24"/>
                <w:szCs w:val="24"/>
              </w:rPr>
              <w:t>R$ 2.422,10</w:t>
            </w:r>
          </w:p>
        </w:tc>
      </w:tr>
      <w:tr w:rsidR="005E6B79" w:rsidTr="000A1074">
        <w:trPr>
          <w:gridAfter w:val="1"/>
          <w:wAfter w:w="8" w:type="dxa"/>
        </w:trPr>
        <w:tc>
          <w:tcPr>
            <w:tcW w:w="3456" w:type="dxa"/>
            <w:shd w:val="clear" w:color="auto" w:fill="auto"/>
          </w:tcPr>
          <w:p w:rsidR="005E6B79" w:rsidRDefault="005E6B79" w:rsidP="000A1074">
            <w:pPr>
              <w:pStyle w:val="Contedodetabela"/>
              <w:snapToGrid w:val="0"/>
              <w:jc w:val="both"/>
              <w:rPr>
                <w:sz w:val="24"/>
                <w:szCs w:val="24"/>
              </w:rPr>
            </w:pPr>
            <w:r>
              <w:rPr>
                <w:sz w:val="24"/>
                <w:szCs w:val="24"/>
              </w:rPr>
              <w:t xml:space="preserve">Medico Oftalmologista </w:t>
            </w:r>
          </w:p>
        </w:tc>
        <w:tc>
          <w:tcPr>
            <w:tcW w:w="2017" w:type="dxa"/>
            <w:shd w:val="clear" w:color="auto" w:fill="auto"/>
          </w:tcPr>
          <w:p w:rsidR="005E6B79" w:rsidRDefault="005E6B79" w:rsidP="000A1074">
            <w:pPr>
              <w:pStyle w:val="Contedodetabela"/>
              <w:snapToGrid w:val="0"/>
              <w:jc w:val="center"/>
              <w:rPr>
                <w:sz w:val="24"/>
                <w:szCs w:val="24"/>
              </w:rPr>
            </w:pPr>
            <w:r>
              <w:rPr>
                <w:sz w:val="24"/>
                <w:szCs w:val="24"/>
              </w:rPr>
              <w:t>CR</w:t>
            </w:r>
          </w:p>
        </w:tc>
        <w:tc>
          <w:tcPr>
            <w:tcW w:w="1845" w:type="dxa"/>
            <w:shd w:val="clear" w:color="auto" w:fill="auto"/>
          </w:tcPr>
          <w:p w:rsidR="005E6B79" w:rsidRDefault="005E6B79" w:rsidP="000A1074">
            <w:pPr>
              <w:pStyle w:val="Contedodetabela"/>
              <w:snapToGrid w:val="0"/>
              <w:jc w:val="center"/>
              <w:rPr>
                <w:sz w:val="24"/>
                <w:szCs w:val="24"/>
              </w:rPr>
            </w:pPr>
            <w:r>
              <w:rPr>
                <w:sz w:val="24"/>
                <w:szCs w:val="24"/>
              </w:rPr>
              <w:t>20 Horas</w:t>
            </w:r>
          </w:p>
        </w:tc>
        <w:tc>
          <w:tcPr>
            <w:tcW w:w="2360" w:type="dxa"/>
            <w:shd w:val="clear" w:color="auto" w:fill="auto"/>
          </w:tcPr>
          <w:p w:rsidR="005E6B79" w:rsidRDefault="005E6B79" w:rsidP="000A1074">
            <w:pPr>
              <w:pStyle w:val="Contedodetabela"/>
              <w:snapToGrid w:val="0"/>
              <w:jc w:val="right"/>
              <w:rPr>
                <w:b/>
                <w:bCs/>
                <w:sz w:val="24"/>
                <w:szCs w:val="24"/>
              </w:rPr>
            </w:pPr>
            <w:r>
              <w:rPr>
                <w:b/>
                <w:bCs/>
                <w:sz w:val="24"/>
                <w:szCs w:val="24"/>
              </w:rPr>
              <w:t>R$ 2.422,10</w:t>
            </w:r>
          </w:p>
        </w:tc>
      </w:tr>
      <w:tr w:rsidR="005E6B79" w:rsidTr="000A1074">
        <w:trPr>
          <w:gridAfter w:val="1"/>
          <w:wAfter w:w="8" w:type="dxa"/>
        </w:trPr>
        <w:tc>
          <w:tcPr>
            <w:tcW w:w="3456" w:type="dxa"/>
            <w:shd w:val="clear" w:color="auto" w:fill="auto"/>
          </w:tcPr>
          <w:p w:rsidR="005E6B79" w:rsidRDefault="005E6B79" w:rsidP="000A1074">
            <w:pPr>
              <w:pStyle w:val="Contedodetabela"/>
              <w:snapToGrid w:val="0"/>
              <w:jc w:val="both"/>
              <w:rPr>
                <w:sz w:val="24"/>
                <w:szCs w:val="24"/>
              </w:rPr>
            </w:pPr>
            <w:r>
              <w:rPr>
                <w:sz w:val="24"/>
                <w:szCs w:val="24"/>
              </w:rPr>
              <w:t>Médico Infectologista</w:t>
            </w:r>
          </w:p>
        </w:tc>
        <w:tc>
          <w:tcPr>
            <w:tcW w:w="2017" w:type="dxa"/>
            <w:shd w:val="clear" w:color="auto" w:fill="auto"/>
          </w:tcPr>
          <w:p w:rsidR="005E6B79" w:rsidRDefault="005E6B79" w:rsidP="000A1074">
            <w:pPr>
              <w:pStyle w:val="Contedodetabela"/>
              <w:snapToGrid w:val="0"/>
              <w:jc w:val="center"/>
              <w:rPr>
                <w:sz w:val="24"/>
                <w:szCs w:val="24"/>
              </w:rPr>
            </w:pPr>
            <w:r>
              <w:rPr>
                <w:sz w:val="24"/>
                <w:szCs w:val="24"/>
              </w:rPr>
              <w:t>1</w:t>
            </w:r>
          </w:p>
        </w:tc>
        <w:tc>
          <w:tcPr>
            <w:tcW w:w="1845" w:type="dxa"/>
            <w:shd w:val="clear" w:color="auto" w:fill="auto"/>
          </w:tcPr>
          <w:p w:rsidR="005E6B79" w:rsidRDefault="005E6B79" w:rsidP="000A1074">
            <w:pPr>
              <w:pStyle w:val="Contedodetabela"/>
              <w:snapToGrid w:val="0"/>
              <w:jc w:val="center"/>
              <w:rPr>
                <w:sz w:val="24"/>
                <w:szCs w:val="24"/>
              </w:rPr>
            </w:pPr>
            <w:r>
              <w:rPr>
                <w:sz w:val="24"/>
                <w:szCs w:val="24"/>
              </w:rPr>
              <w:t>20 Horas</w:t>
            </w:r>
          </w:p>
        </w:tc>
        <w:tc>
          <w:tcPr>
            <w:tcW w:w="2360" w:type="dxa"/>
            <w:shd w:val="clear" w:color="auto" w:fill="auto"/>
          </w:tcPr>
          <w:p w:rsidR="005E6B79" w:rsidRDefault="005E6B79" w:rsidP="000A1074">
            <w:pPr>
              <w:pStyle w:val="Contedodetabela"/>
              <w:snapToGrid w:val="0"/>
              <w:jc w:val="right"/>
              <w:rPr>
                <w:b/>
                <w:bCs/>
                <w:sz w:val="24"/>
                <w:szCs w:val="24"/>
              </w:rPr>
            </w:pPr>
            <w:r>
              <w:rPr>
                <w:b/>
                <w:bCs/>
                <w:sz w:val="24"/>
                <w:szCs w:val="24"/>
              </w:rPr>
              <w:t>R$ 2.422,10</w:t>
            </w:r>
          </w:p>
        </w:tc>
      </w:tr>
      <w:tr w:rsidR="005E6B79" w:rsidTr="000A1074">
        <w:trPr>
          <w:gridAfter w:val="1"/>
          <w:wAfter w:w="8" w:type="dxa"/>
        </w:trPr>
        <w:tc>
          <w:tcPr>
            <w:tcW w:w="3456" w:type="dxa"/>
            <w:shd w:val="clear" w:color="auto" w:fill="auto"/>
          </w:tcPr>
          <w:p w:rsidR="005E6B79" w:rsidRDefault="005E6B79" w:rsidP="000A1074">
            <w:pPr>
              <w:pStyle w:val="Contedodetabela"/>
              <w:snapToGrid w:val="0"/>
              <w:jc w:val="both"/>
              <w:rPr>
                <w:sz w:val="24"/>
                <w:szCs w:val="24"/>
              </w:rPr>
            </w:pPr>
            <w:r>
              <w:rPr>
                <w:sz w:val="24"/>
                <w:szCs w:val="24"/>
              </w:rPr>
              <w:t>Médico Nefrologista</w:t>
            </w:r>
          </w:p>
        </w:tc>
        <w:tc>
          <w:tcPr>
            <w:tcW w:w="2017" w:type="dxa"/>
            <w:shd w:val="clear" w:color="auto" w:fill="auto"/>
          </w:tcPr>
          <w:p w:rsidR="005E6B79" w:rsidRDefault="005E6B79" w:rsidP="000A1074">
            <w:pPr>
              <w:pStyle w:val="Contedodetabela"/>
              <w:snapToGrid w:val="0"/>
              <w:jc w:val="center"/>
              <w:rPr>
                <w:sz w:val="24"/>
                <w:szCs w:val="24"/>
              </w:rPr>
            </w:pPr>
            <w:r>
              <w:rPr>
                <w:sz w:val="24"/>
                <w:szCs w:val="24"/>
              </w:rPr>
              <w:t>1</w:t>
            </w:r>
          </w:p>
        </w:tc>
        <w:tc>
          <w:tcPr>
            <w:tcW w:w="1845" w:type="dxa"/>
            <w:shd w:val="clear" w:color="auto" w:fill="auto"/>
          </w:tcPr>
          <w:p w:rsidR="005E6B79" w:rsidRDefault="005E6B79" w:rsidP="000A1074">
            <w:pPr>
              <w:pStyle w:val="Contedodetabela"/>
              <w:snapToGrid w:val="0"/>
              <w:jc w:val="center"/>
              <w:rPr>
                <w:sz w:val="24"/>
                <w:szCs w:val="24"/>
              </w:rPr>
            </w:pPr>
            <w:r>
              <w:rPr>
                <w:sz w:val="24"/>
                <w:szCs w:val="24"/>
              </w:rPr>
              <w:t>20 Horas</w:t>
            </w:r>
          </w:p>
        </w:tc>
        <w:tc>
          <w:tcPr>
            <w:tcW w:w="2360" w:type="dxa"/>
            <w:shd w:val="clear" w:color="auto" w:fill="auto"/>
          </w:tcPr>
          <w:p w:rsidR="005E6B79" w:rsidRDefault="005E6B79" w:rsidP="000A1074">
            <w:pPr>
              <w:pStyle w:val="Contedodetabela"/>
              <w:snapToGrid w:val="0"/>
              <w:jc w:val="right"/>
              <w:rPr>
                <w:b/>
                <w:bCs/>
                <w:sz w:val="24"/>
                <w:szCs w:val="24"/>
              </w:rPr>
            </w:pPr>
            <w:r>
              <w:rPr>
                <w:b/>
                <w:bCs/>
                <w:sz w:val="24"/>
                <w:szCs w:val="24"/>
              </w:rPr>
              <w:t>R$ 2.422,10</w:t>
            </w:r>
          </w:p>
        </w:tc>
      </w:tr>
      <w:tr w:rsidR="005E6B79" w:rsidTr="000A1074">
        <w:trPr>
          <w:gridAfter w:val="1"/>
          <w:wAfter w:w="8" w:type="dxa"/>
        </w:trPr>
        <w:tc>
          <w:tcPr>
            <w:tcW w:w="3456" w:type="dxa"/>
            <w:shd w:val="clear" w:color="auto" w:fill="auto"/>
          </w:tcPr>
          <w:p w:rsidR="005E6B79" w:rsidRDefault="005E6B79" w:rsidP="000A1074">
            <w:pPr>
              <w:pStyle w:val="Contedodetabela"/>
              <w:snapToGrid w:val="0"/>
              <w:jc w:val="both"/>
              <w:rPr>
                <w:sz w:val="24"/>
                <w:szCs w:val="24"/>
              </w:rPr>
            </w:pPr>
            <w:r>
              <w:rPr>
                <w:sz w:val="24"/>
                <w:szCs w:val="24"/>
              </w:rPr>
              <w:t>Médico Neurologista</w:t>
            </w:r>
          </w:p>
        </w:tc>
        <w:tc>
          <w:tcPr>
            <w:tcW w:w="2017" w:type="dxa"/>
            <w:shd w:val="clear" w:color="auto" w:fill="auto"/>
          </w:tcPr>
          <w:p w:rsidR="005E6B79" w:rsidRDefault="005E6B79" w:rsidP="000A1074">
            <w:pPr>
              <w:pStyle w:val="Contedodetabela"/>
              <w:snapToGrid w:val="0"/>
              <w:jc w:val="center"/>
              <w:rPr>
                <w:sz w:val="24"/>
                <w:szCs w:val="24"/>
              </w:rPr>
            </w:pPr>
            <w:r>
              <w:rPr>
                <w:sz w:val="24"/>
                <w:szCs w:val="24"/>
              </w:rPr>
              <w:t>1</w:t>
            </w:r>
          </w:p>
        </w:tc>
        <w:tc>
          <w:tcPr>
            <w:tcW w:w="1845" w:type="dxa"/>
            <w:shd w:val="clear" w:color="auto" w:fill="auto"/>
          </w:tcPr>
          <w:p w:rsidR="005E6B79" w:rsidRDefault="005E6B79" w:rsidP="000A1074">
            <w:pPr>
              <w:pStyle w:val="Contedodetabela"/>
              <w:snapToGrid w:val="0"/>
              <w:jc w:val="center"/>
              <w:rPr>
                <w:sz w:val="24"/>
                <w:szCs w:val="24"/>
              </w:rPr>
            </w:pPr>
            <w:r>
              <w:rPr>
                <w:sz w:val="24"/>
                <w:szCs w:val="24"/>
              </w:rPr>
              <w:t>20 Horas</w:t>
            </w:r>
          </w:p>
        </w:tc>
        <w:tc>
          <w:tcPr>
            <w:tcW w:w="2360" w:type="dxa"/>
            <w:shd w:val="clear" w:color="auto" w:fill="auto"/>
          </w:tcPr>
          <w:p w:rsidR="005E6B79" w:rsidRDefault="005E6B79" w:rsidP="000A1074">
            <w:pPr>
              <w:pStyle w:val="Contedodetabela"/>
              <w:snapToGrid w:val="0"/>
              <w:jc w:val="right"/>
              <w:rPr>
                <w:b/>
                <w:bCs/>
                <w:sz w:val="24"/>
                <w:szCs w:val="24"/>
              </w:rPr>
            </w:pPr>
            <w:r>
              <w:rPr>
                <w:b/>
                <w:bCs/>
                <w:sz w:val="24"/>
                <w:szCs w:val="24"/>
              </w:rPr>
              <w:t>R$ 2.422,10</w:t>
            </w:r>
          </w:p>
        </w:tc>
      </w:tr>
      <w:tr w:rsidR="005E6B79" w:rsidTr="000A1074">
        <w:trPr>
          <w:gridAfter w:val="1"/>
          <w:wAfter w:w="8" w:type="dxa"/>
        </w:trPr>
        <w:tc>
          <w:tcPr>
            <w:tcW w:w="3456" w:type="dxa"/>
            <w:shd w:val="clear" w:color="auto" w:fill="auto"/>
          </w:tcPr>
          <w:p w:rsidR="005E6B79" w:rsidRDefault="005E6B79" w:rsidP="000A1074">
            <w:pPr>
              <w:pStyle w:val="Contedodetabela"/>
              <w:snapToGrid w:val="0"/>
              <w:jc w:val="both"/>
              <w:rPr>
                <w:sz w:val="24"/>
                <w:szCs w:val="24"/>
              </w:rPr>
            </w:pPr>
            <w:r>
              <w:rPr>
                <w:sz w:val="24"/>
                <w:szCs w:val="24"/>
              </w:rPr>
              <w:t xml:space="preserve">Medico Pediatra </w:t>
            </w:r>
          </w:p>
        </w:tc>
        <w:tc>
          <w:tcPr>
            <w:tcW w:w="2017" w:type="dxa"/>
            <w:shd w:val="clear" w:color="auto" w:fill="auto"/>
          </w:tcPr>
          <w:p w:rsidR="005E6B79" w:rsidRDefault="005E6B79" w:rsidP="000A1074">
            <w:pPr>
              <w:pStyle w:val="Contedodetabela"/>
              <w:snapToGrid w:val="0"/>
              <w:jc w:val="center"/>
              <w:rPr>
                <w:sz w:val="24"/>
                <w:szCs w:val="24"/>
              </w:rPr>
            </w:pPr>
            <w:r>
              <w:rPr>
                <w:sz w:val="24"/>
                <w:szCs w:val="24"/>
              </w:rPr>
              <w:t>CR</w:t>
            </w:r>
          </w:p>
        </w:tc>
        <w:tc>
          <w:tcPr>
            <w:tcW w:w="1845" w:type="dxa"/>
            <w:shd w:val="clear" w:color="auto" w:fill="auto"/>
          </w:tcPr>
          <w:p w:rsidR="005E6B79" w:rsidRDefault="005E6B79" w:rsidP="000A1074">
            <w:pPr>
              <w:pStyle w:val="Contedodetabela"/>
              <w:snapToGrid w:val="0"/>
              <w:jc w:val="center"/>
              <w:rPr>
                <w:sz w:val="24"/>
                <w:szCs w:val="24"/>
              </w:rPr>
            </w:pPr>
            <w:r>
              <w:rPr>
                <w:sz w:val="24"/>
                <w:szCs w:val="24"/>
              </w:rPr>
              <w:t>20 Horas</w:t>
            </w:r>
          </w:p>
        </w:tc>
        <w:tc>
          <w:tcPr>
            <w:tcW w:w="2360" w:type="dxa"/>
            <w:shd w:val="clear" w:color="auto" w:fill="auto"/>
          </w:tcPr>
          <w:p w:rsidR="005E6B79" w:rsidRDefault="005E6B79" w:rsidP="000A1074">
            <w:pPr>
              <w:pStyle w:val="Contedodetabela"/>
              <w:snapToGrid w:val="0"/>
              <w:jc w:val="right"/>
              <w:rPr>
                <w:b/>
                <w:bCs/>
                <w:sz w:val="24"/>
                <w:szCs w:val="24"/>
              </w:rPr>
            </w:pPr>
            <w:r>
              <w:rPr>
                <w:b/>
                <w:bCs/>
                <w:sz w:val="24"/>
                <w:szCs w:val="24"/>
              </w:rPr>
              <w:t>R$ 2.422,10</w:t>
            </w:r>
          </w:p>
        </w:tc>
      </w:tr>
      <w:tr w:rsidR="005E6B79" w:rsidTr="000A1074">
        <w:trPr>
          <w:gridAfter w:val="1"/>
          <w:wAfter w:w="8" w:type="dxa"/>
        </w:trPr>
        <w:tc>
          <w:tcPr>
            <w:tcW w:w="3456" w:type="dxa"/>
            <w:shd w:val="clear" w:color="auto" w:fill="auto"/>
          </w:tcPr>
          <w:p w:rsidR="005E6B79" w:rsidRDefault="005E6B79" w:rsidP="000A1074">
            <w:pPr>
              <w:pStyle w:val="Contedodetabela"/>
              <w:snapToGrid w:val="0"/>
              <w:jc w:val="both"/>
              <w:rPr>
                <w:color w:val="FF0000"/>
                <w:sz w:val="24"/>
                <w:szCs w:val="24"/>
              </w:rPr>
            </w:pPr>
          </w:p>
        </w:tc>
        <w:tc>
          <w:tcPr>
            <w:tcW w:w="2017" w:type="dxa"/>
            <w:shd w:val="clear" w:color="auto" w:fill="auto"/>
          </w:tcPr>
          <w:p w:rsidR="005E6B79" w:rsidRDefault="005E6B79" w:rsidP="000A1074">
            <w:pPr>
              <w:pStyle w:val="Contedodetabela"/>
              <w:snapToGrid w:val="0"/>
              <w:jc w:val="both"/>
              <w:rPr>
                <w:sz w:val="24"/>
                <w:szCs w:val="24"/>
              </w:rPr>
            </w:pPr>
          </w:p>
        </w:tc>
        <w:tc>
          <w:tcPr>
            <w:tcW w:w="1845" w:type="dxa"/>
            <w:shd w:val="clear" w:color="auto" w:fill="auto"/>
          </w:tcPr>
          <w:p w:rsidR="005E6B79" w:rsidRDefault="005E6B79" w:rsidP="000A1074">
            <w:pPr>
              <w:pStyle w:val="Contedodetabela"/>
              <w:snapToGrid w:val="0"/>
              <w:jc w:val="both"/>
              <w:rPr>
                <w:sz w:val="24"/>
                <w:szCs w:val="24"/>
              </w:rPr>
            </w:pPr>
          </w:p>
        </w:tc>
        <w:tc>
          <w:tcPr>
            <w:tcW w:w="2360" w:type="dxa"/>
            <w:shd w:val="clear" w:color="auto" w:fill="auto"/>
          </w:tcPr>
          <w:p w:rsidR="005E6B79" w:rsidRDefault="005E6B79" w:rsidP="000A1074">
            <w:pPr>
              <w:pStyle w:val="Contedodetabela"/>
              <w:snapToGrid w:val="0"/>
              <w:jc w:val="both"/>
              <w:rPr>
                <w:b/>
                <w:bCs/>
                <w:sz w:val="24"/>
                <w:szCs w:val="24"/>
              </w:rPr>
            </w:pPr>
          </w:p>
        </w:tc>
      </w:tr>
      <w:tr w:rsidR="005E6B79" w:rsidTr="000A1074">
        <w:trPr>
          <w:gridAfter w:val="1"/>
          <w:wAfter w:w="8" w:type="dxa"/>
        </w:trPr>
        <w:tc>
          <w:tcPr>
            <w:tcW w:w="3456" w:type="dxa"/>
            <w:shd w:val="clear" w:color="auto" w:fill="auto"/>
          </w:tcPr>
          <w:p w:rsidR="005E6B79" w:rsidRDefault="005E6B79" w:rsidP="000A1074">
            <w:pPr>
              <w:pStyle w:val="Contedodetabela"/>
              <w:snapToGrid w:val="0"/>
              <w:jc w:val="both"/>
              <w:rPr>
                <w:sz w:val="24"/>
                <w:szCs w:val="24"/>
              </w:rPr>
            </w:pPr>
            <w:r>
              <w:rPr>
                <w:sz w:val="24"/>
                <w:szCs w:val="24"/>
              </w:rPr>
              <w:t>Oficial Administrativo II</w:t>
            </w:r>
          </w:p>
        </w:tc>
        <w:tc>
          <w:tcPr>
            <w:tcW w:w="2017" w:type="dxa"/>
            <w:shd w:val="clear" w:color="auto" w:fill="auto"/>
          </w:tcPr>
          <w:p w:rsidR="005E6B79" w:rsidRDefault="005E6B79" w:rsidP="000A1074">
            <w:pPr>
              <w:pStyle w:val="Contedodetabela"/>
              <w:snapToGrid w:val="0"/>
              <w:jc w:val="center"/>
              <w:rPr>
                <w:sz w:val="24"/>
                <w:szCs w:val="24"/>
              </w:rPr>
            </w:pPr>
            <w:r>
              <w:rPr>
                <w:sz w:val="24"/>
                <w:szCs w:val="24"/>
              </w:rPr>
              <w:t>37</w:t>
            </w:r>
          </w:p>
        </w:tc>
        <w:tc>
          <w:tcPr>
            <w:tcW w:w="1845" w:type="dxa"/>
            <w:shd w:val="clear" w:color="auto" w:fill="auto"/>
          </w:tcPr>
          <w:p w:rsidR="005E6B79" w:rsidRDefault="005E6B79" w:rsidP="000A1074">
            <w:pPr>
              <w:pStyle w:val="Contedodetabela"/>
              <w:snapToGrid w:val="0"/>
              <w:jc w:val="center"/>
              <w:rPr>
                <w:sz w:val="24"/>
                <w:szCs w:val="24"/>
              </w:rPr>
            </w:pPr>
            <w:r>
              <w:rPr>
                <w:sz w:val="24"/>
                <w:szCs w:val="24"/>
              </w:rPr>
              <w:t>40 Horas</w:t>
            </w:r>
          </w:p>
        </w:tc>
        <w:tc>
          <w:tcPr>
            <w:tcW w:w="2360" w:type="dxa"/>
            <w:shd w:val="clear" w:color="auto" w:fill="auto"/>
          </w:tcPr>
          <w:p w:rsidR="005E6B79" w:rsidRDefault="005E6B79" w:rsidP="000A1074">
            <w:pPr>
              <w:pStyle w:val="Contedodetabela"/>
              <w:snapToGrid w:val="0"/>
              <w:jc w:val="right"/>
              <w:rPr>
                <w:b/>
                <w:bCs/>
                <w:sz w:val="24"/>
                <w:szCs w:val="24"/>
              </w:rPr>
            </w:pPr>
            <w:r>
              <w:rPr>
                <w:b/>
                <w:bCs/>
                <w:sz w:val="24"/>
                <w:szCs w:val="24"/>
              </w:rPr>
              <w:t>R$ 911,60</w:t>
            </w:r>
          </w:p>
        </w:tc>
      </w:tr>
      <w:tr w:rsidR="005E6B79" w:rsidTr="000A1074">
        <w:trPr>
          <w:gridAfter w:val="1"/>
          <w:wAfter w:w="8" w:type="dxa"/>
        </w:trPr>
        <w:tc>
          <w:tcPr>
            <w:tcW w:w="3456" w:type="dxa"/>
            <w:shd w:val="clear" w:color="auto" w:fill="auto"/>
          </w:tcPr>
          <w:p w:rsidR="005E6B79" w:rsidRDefault="005E6B79" w:rsidP="000A1074">
            <w:pPr>
              <w:pStyle w:val="Contedodetabela"/>
              <w:snapToGrid w:val="0"/>
              <w:jc w:val="both"/>
              <w:rPr>
                <w:sz w:val="24"/>
                <w:szCs w:val="24"/>
              </w:rPr>
            </w:pPr>
            <w:r>
              <w:rPr>
                <w:sz w:val="24"/>
                <w:szCs w:val="24"/>
              </w:rPr>
              <w:t>Operário de Serviços Gerais</w:t>
            </w:r>
          </w:p>
        </w:tc>
        <w:tc>
          <w:tcPr>
            <w:tcW w:w="2017" w:type="dxa"/>
            <w:shd w:val="clear" w:color="auto" w:fill="auto"/>
          </w:tcPr>
          <w:p w:rsidR="005E6B79" w:rsidRDefault="005E6B79" w:rsidP="000A1074">
            <w:pPr>
              <w:pStyle w:val="Contedodetabela"/>
              <w:snapToGrid w:val="0"/>
              <w:jc w:val="center"/>
              <w:rPr>
                <w:sz w:val="24"/>
                <w:szCs w:val="24"/>
              </w:rPr>
            </w:pPr>
            <w:r>
              <w:rPr>
                <w:sz w:val="24"/>
                <w:szCs w:val="24"/>
              </w:rPr>
              <w:t>10</w:t>
            </w:r>
          </w:p>
        </w:tc>
        <w:tc>
          <w:tcPr>
            <w:tcW w:w="1845" w:type="dxa"/>
            <w:shd w:val="clear" w:color="auto" w:fill="auto"/>
          </w:tcPr>
          <w:p w:rsidR="005E6B79" w:rsidRDefault="005E6B79" w:rsidP="000A1074">
            <w:pPr>
              <w:pStyle w:val="Contedodetabela"/>
              <w:snapToGrid w:val="0"/>
              <w:jc w:val="center"/>
              <w:rPr>
                <w:sz w:val="24"/>
                <w:szCs w:val="24"/>
              </w:rPr>
            </w:pPr>
            <w:r>
              <w:rPr>
                <w:sz w:val="24"/>
                <w:szCs w:val="24"/>
              </w:rPr>
              <w:t>40 Horas</w:t>
            </w:r>
          </w:p>
        </w:tc>
        <w:tc>
          <w:tcPr>
            <w:tcW w:w="2360" w:type="dxa"/>
            <w:shd w:val="clear" w:color="auto" w:fill="auto"/>
          </w:tcPr>
          <w:p w:rsidR="005E6B79" w:rsidRDefault="005E6B79" w:rsidP="000A1074">
            <w:pPr>
              <w:pStyle w:val="Contedodetabela"/>
              <w:snapToGrid w:val="0"/>
              <w:jc w:val="right"/>
              <w:rPr>
                <w:b/>
                <w:bCs/>
                <w:sz w:val="24"/>
                <w:szCs w:val="24"/>
              </w:rPr>
            </w:pPr>
            <w:r>
              <w:rPr>
                <w:b/>
                <w:bCs/>
                <w:sz w:val="24"/>
                <w:szCs w:val="24"/>
              </w:rPr>
              <w:t>R$ 622,00</w:t>
            </w:r>
          </w:p>
        </w:tc>
      </w:tr>
      <w:tr w:rsidR="005E6B79" w:rsidTr="000A1074">
        <w:trPr>
          <w:gridAfter w:val="1"/>
          <w:wAfter w:w="8" w:type="dxa"/>
        </w:trPr>
        <w:tc>
          <w:tcPr>
            <w:tcW w:w="3456" w:type="dxa"/>
            <w:shd w:val="clear" w:color="auto" w:fill="auto"/>
          </w:tcPr>
          <w:p w:rsidR="005E6B79" w:rsidRDefault="005E6B79" w:rsidP="000A1074">
            <w:pPr>
              <w:pStyle w:val="Contedodetabela"/>
              <w:snapToGrid w:val="0"/>
              <w:jc w:val="both"/>
              <w:rPr>
                <w:sz w:val="24"/>
                <w:szCs w:val="24"/>
              </w:rPr>
            </w:pPr>
            <w:r>
              <w:rPr>
                <w:sz w:val="24"/>
                <w:szCs w:val="24"/>
              </w:rPr>
              <w:t>Pedreiro</w:t>
            </w:r>
          </w:p>
        </w:tc>
        <w:tc>
          <w:tcPr>
            <w:tcW w:w="2017" w:type="dxa"/>
            <w:shd w:val="clear" w:color="auto" w:fill="auto"/>
          </w:tcPr>
          <w:p w:rsidR="005E6B79" w:rsidRDefault="005E6B79" w:rsidP="000A1074">
            <w:pPr>
              <w:pStyle w:val="Contedodetabela"/>
              <w:snapToGrid w:val="0"/>
              <w:jc w:val="center"/>
              <w:rPr>
                <w:sz w:val="24"/>
                <w:szCs w:val="24"/>
              </w:rPr>
            </w:pPr>
            <w:r>
              <w:rPr>
                <w:sz w:val="24"/>
                <w:szCs w:val="24"/>
              </w:rPr>
              <w:t>6</w:t>
            </w:r>
          </w:p>
        </w:tc>
        <w:tc>
          <w:tcPr>
            <w:tcW w:w="1845" w:type="dxa"/>
            <w:shd w:val="clear" w:color="auto" w:fill="auto"/>
          </w:tcPr>
          <w:p w:rsidR="005E6B79" w:rsidRDefault="005E6B79" w:rsidP="000A1074">
            <w:pPr>
              <w:pStyle w:val="Contedodetabela"/>
              <w:snapToGrid w:val="0"/>
              <w:jc w:val="center"/>
              <w:rPr>
                <w:sz w:val="24"/>
                <w:szCs w:val="24"/>
              </w:rPr>
            </w:pPr>
            <w:r>
              <w:rPr>
                <w:sz w:val="24"/>
                <w:szCs w:val="24"/>
              </w:rPr>
              <w:t>40 Horas</w:t>
            </w:r>
          </w:p>
        </w:tc>
        <w:tc>
          <w:tcPr>
            <w:tcW w:w="2360" w:type="dxa"/>
            <w:shd w:val="clear" w:color="auto" w:fill="auto"/>
          </w:tcPr>
          <w:p w:rsidR="005E6B79" w:rsidRDefault="005E6B79" w:rsidP="000A1074">
            <w:pPr>
              <w:pStyle w:val="Contedodetabela"/>
              <w:snapToGrid w:val="0"/>
              <w:jc w:val="right"/>
              <w:rPr>
                <w:b/>
                <w:bCs/>
                <w:sz w:val="24"/>
                <w:szCs w:val="24"/>
              </w:rPr>
            </w:pPr>
            <w:r>
              <w:rPr>
                <w:b/>
                <w:bCs/>
                <w:sz w:val="24"/>
                <w:szCs w:val="24"/>
              </w:rPr>
              <w:t>R$ 911,60</w:t>
            </w:r>
          </w:p>
        </w:tc>
      </w:tr>
      <w:tr w:rsidR="005E6B79" w:rsidTr="000A1074">
        <w:tc>
          <w:tcPr>
            <w:tcW w:w="3456" w:type="dxa"/>
            <w:tcBorders>
              <w:top w:val="single" w:sz="4" w:space="0" w:color="000000"/>
              <w:left w:val="single" w:sz="4" w:space="0" w:color="000000"/>
              <w:bottom w:val="single" w:sz="4" w:space="0" w:color="000000"/>
            </w:tcBorders>
            <w:shd w:val="clear" w:color="auto" w:fill="auto"/>
          </w:tcPr>
          <w:p w:rsidR="005E6B79" w:rsidRDefault="005E6B79" w:rsidP="000A1074">
            <w:pPr>
              <w:pStyle w:val="Contedodetabela"/>
              <w:snapToGrid w:val="0"/>
              <w:jc w:val="both"/>
              <w:rPr>
                <w:sz w:val="24"/>
                <w:szCs w:val="24"/>
              </w:rPr>
            </w:pPr>
            <w:r>
              <w:rPr>
                <w:sz w:val="24"/>
                <w:szCs w:val="24"/>
              </w:rPr>
              <w:t>Psicólogo – CRAS</w:t>
            </w:r>
          </w:p>
          <w:p w:rsidR="005E6B79" w:rsidRDefault="005E6B79" w:rsidP="000A1074">
            <w:pPr>
              <w:pStyle w:val="Contedodetabela"/>
              <w:jc w:val="both"/>
              <w:rPr>
                <w:sz w:val="24"/>
                <w:szCs w:val="24"/>
              </w:rPr>
            </w:pPr>
            <w:r>
              <w:rPr>
                <w:sz w:val="24"/>
                <w:szCs w:val="24"/>
              </w:rPr>
              <w:t>Psicólogo - CREAS</w:t>
            </w:r>
          </w:p>
        </w:tc>
        <w:tc>
          <w:tcPr>
            <w:tcW w:w="2017" w:type="dxa"/>
            <w:shd w:val="clear" w:color="auto" w:fill="auto"/>
          </w:tcPr>
          <w:p w:rsidR="005E6B79" w:rsidRDefault="005E6B79" w:rsidP="000A1074">
            <w:pPr>
              <w:pStyle w:val="Contedodetabela"/>
              <w:snapToGrid w:val="0"/>
              <w:jc w:val="center"/>
              <w:rPr>
                <w:sz w:val="24"/>
                <w:szCs w:val="24"/>
              </w:rPr>
            </w:pPr>
            <w:r>
              <w:rPr>
                <w:sz w:val="24"/>
                <w:szCs w:val="24"/>
              </w:rPr>
              <w:t>2</w:t>
            </w:r>
          </w:p>
          <w:p w:rsidR="005E6B79" w:rsidRDefault="005E6B79" w:rsidP="000A1074">
            <w:pPr>
              <w:pStyle w:val="Contedodetabela"/>
              <w:jc w:val="center"/>
              <w:rPr>
                <w:sz w:val="24"/>
                <w:szCs w:val="24"/>
              </w:rPr>
            </w:pPr>
            <w:r>
              <w:rPr>
                <w:sz w:val="24"/>
                <w:szCs w:val="24"/>
              </w:rPr>
              <w:t>2</w:t>
            </w:r>
          </w:p>
        </w:tc>
        <w:tc>
          <w:tcPr>
            <w:tcW w:w="1845" w:type="dxa"/>
            <w:shd w:val="clear" w:color="auto" w:fill="auto"/>
          </w:tcPr>
          <w:p w:rsidR="005E6B79" w:rsidRDefault="005E6B79" w:rsidP="000A1074">
            <w:pPr>
              <w:pStyle w:val="Contedodetabela"/>
              <w:snapToGrid w:val="0"/>
              <w:jc w:val="center"/>
              <w:rPr>
                <w:sz w:val="24"/>
                <w:szCs w:val="24"/>
              </w:rPr>
            </w:pPr>
            <w:r>
              <w:rPr>
                <w:sz w:val="24"/>
                <w:szCs w:val="24"/>
              </w:rPr>
              <w:t>40 Horas</w:t>
            </w:r>
          </w:p>
          <w:p w:rsidR="005E6B79" w:rsidRDefault="005E6B79" w:rsidP="000A1074">
            <w:pPr>
              <w:pStyle w:val="Contedodetabela"/>
              <w:snapToGrid w:val="0"/>
              <w:jc w:val="center"/>
              <w:rPr>
                <w:sz w:val="24"/>
                <w:szCs w:val="24"/>
              </w:rPr>
            </w:pPr>
            <w:r>
              <w:rPr>
                <w:sz w:val="24"/>
                <w:szCs w:val="24"/>
              </w:rPr>
              <w:t>40 Horas</w:t>
            </w:r>
          </w:p>
        </w:tc>
        <w:tc>
          <w:tcPr>
            <w:tcW w:w="2368" w:type="dxa"/>
            <w:gridSpan w:val="2"/>
            <w:shd w:val="clear" w:color="auto" w:fill="auto"/>
          </w:tcPr>
          <w:p w:rsidR="005E6B79" w:rsidRDefault="005E6B79" w:rsidP="000A1074">
            <w:pPr>
              <w:pStyle w:val="Contedodetabela"/>
              <w:snapToGrid w:val="0"/>
              <w:jc w:val="right"/>
              <w:rPr>
                <w:b/>
                <w:bCs/>
                <w:sz w:val="24"/>
                <w:szCs w:val="24"/>
              </w:rPr>
            </w:pPr>
            <w:r>
              <w:rPr>
                <w:b/>
                <w:bCs/>
                <w:sz w:val="24"/>
                <w:szCs w:val="24"/>
              </w:rPr>
              <w:t>R$ 1.849,00</w:t>
            </w:r>
          </w:p>
          <w:p w:rsidR="005E6B79" w:rsidRDefault="005E6B79" w:rsidP="000A1074">
            <w:pPr>
              <w:pStyle w:val="Contedodetabela"/>
              <w:snapToGrid w:val="0"/>
              <w:jc w:val="right"/>
              <w:rPr>
                <w:b/>
                <w:bCs/>
                <w:sz w:val="24"/>
                <w:szCs w:val="24"/>
              </w:rPr>
            </w:pPr>
            <w:r>
              <w:rPr>
                <w:b/>
                <w:bCs/>
                <w:sz w:val="24"/>
                <w:szCs w:val="24"/>
              </w:rPr>
              <w:t>R$ 1.849,00</w:t>
            </w:r>
          </w:p>
        </w:tc>
      </w:tr>
      <w:tr w:rsidR="005E6B79" w:rsidTr="000A1074">
        <w:tc>
          <w:tcPr>
            <w:tcW w:w="3456" w:type="dxa"/>
            <w:tcBorders>
              <w:top w:val="single" w:sz="4" w:space="0" w:color="000000"/>
              <w:left w:val="single" w:sz="4" w:space="0" w:color="000000"/>
              <w:bottom w:val="single" w:sz="4" w:space="0" w:color="000000"/>
            </w:tcBorders>
            <w:shd w:val="clear" w:color="auto" w:fill="auto"/>
          </w:tcPr>
          <w:p w:rsidR="005E6B79" w:rsidRDefault="005E6B79" w:rsidP="000A1074">
            <w:pPr>
              <w:pStyle w:val="Contedodetabela"/>
              <w:snapToGrid w:val="0"/>
              <w:jc w:val="both"/>
              <w:rPr>
                <w:sz w:val="24"/>
                <w:szCs w:val="24"/>
              </w:rPr>
            </w:pPr>
            <w:r>
              <w:rPr>
                <w:sz w:val="24"/>
                <w:szCs w:val="24"/>
              </w:rPr>
              <w:t>Serralheiro</w:t>
            </w:r>
          </w:p>
        </w:tc>
        <w:tc>
          <w:tcPr>
            <w:tcW w:w="2017" w:type="dxa"/>
            <w:shd w:val="clear" w:color="auto" w:fill="auto"/>
          </w:tcPr>
          <w:p w:rsidR="005E6B79" w:rsidRDefault="005E6B79" w:rsidP="000A1074">
            <w:pPr>
              <w:pStyle w:val="Contedodetabela"/>
              <w:snapToGrid w:val="0"/>
              <w:jc w:val="center"/>
              <w:rPr>
                <w:sz w:val="24"/>
                <w:szCs w:val="24"/>
              </w:rPr>
            </w:pPr>
            <w:r>
              <w:rPr>
                <w:sz w:val="24"/>
                <w:szCs w:val="24"/>
              </w:rPr>
              <w:t>1</w:t>
            </w:r>
          </w:p>
        </w:tc>
        <w:tc>
          <w:tcPr>
            <w:tcW w:w="1845" w:type="dxa"/>
            <w:shd w:val="clear" w:color="auto" w:fill="auto"/>
          </w:tcPr>
          <w:p w:rsidR="005E6B79" w:rsidRDefault="005E6B79" w:rsidP="000A1074">
            <w:pPr>
              <w:pStyle w:val="Contedodetabela"/>
              <w:snapToGrid w:val="0"/>
              <w:jc w:val="center"/>
              <w:rPr>
                <w:sz w:val="24"/>
                <w:szCs w:val="24"/>
              </w:rPr>
            </w:pPr>
            <w:r>
              <w:rPr>
                <w:sz w:val="24"/>
                <w:szCs w:val="24"/>
              </w:rPr>
              <w:t>40 Horas</w:t>
            </w:r>
          </w:p>
        </w:tc>
        <w:tc>
          <w:tcPr>
            <w:tcW w:w="2368" w:type="dxa"/>
            <w:gridSpan w:val="2"/>
            <w:shd w:val="clear" w:color="auto" w:fill="auto"/>
          </w:tcPr>
          <w:p w:rsidR="005E6B79" w:rsidRDefault="005E6B79" w:rsidP="000A1074">
            <w:pPr>
              <w:pStyle w:val="Contedodetabela"/>
              <w:snapToGrid w:val="0"/>
              <w:jc w:val="right"/>
              <w:rPr>
                <w:b/>
                <w:bCs/>
                <w:sz w:val="24"/>
                <w:szCs w:val="24"/>
              </w:rPr>
            </w:pPr>
            <w:r>
              <w:rPr>
                <w:b/>
                <w:bCs/>
                <w:sz w:val="24"/>
                <w:szCs w:val="24"/>
              </w:rPr>
              <w:t>R$ 911,60</w:t>
            </w:r>
          </w:p>
        </w:tc>
      </w:tr>
      <w:tr w:rsidR="005E6B79" w:rsidTr="000A1074">
        <w:trPr>
          <w:gridAfter w:val="1"/>
          <w:wAfter w:w="8" w:type="dxa"/>
        </w:trPr>
        <w:tc>
          <w:tcPr>
            <w:tcW w:w="3456" w:type="dxa"/>
            <w:shd w:val="clear" w:color="auto" w:fill="auto"/>
          </w:tcPr>
          <w:p w:rsidR="005E6B79" w:rsidRDefault="005E6B79" w:rsidP="000A1074">
            <w:pPr>
              <w:pStyle w:val="Contedodetabela"/>
              <w:snapToGrid w:val="0"/>
              <w:jc w:val="both"/>
              <w:rPr>
                <w:sz w:val="24"/>
                <w:szCs w:val="24"/>
              </w:rPr>
            </w:pPr>
            <w:r>
              <w:rPr>
                <w:sz w:val="24"/>
                <w:szCs w:val="24"/>
              </w:rPr>
              <w:t>Servente de Pedreiro</w:t>
            </w:r>
          </w:p>
        </w:tc>
        <w:tc>
          <w:tcPr>
            <w:tcW w:w="2017" w:type="dxa"/>
            <w:shd w:val="clear" w:color="auto" w:fill="auto"/>
          </w:tcPr>
          <w:p w:rsidR="005E6B79" w:rsidRDefault="005E6B79" w:rsidP="000A1074">
            <w:pPr>
              <w:pStyle w:val="Contedodetabela"/>
              <w:snapToGrid w:val="0"/>
              <w:jc w:val="center"/>
              <w:rPr>
                <w:sz w:val="24"/>
                <w:szCs w:val="24"/>
              </w:rPr>
            </w:pPr>
            <w:r>
              <w:rPr>
                <w:sz w:val="24"/>
                <w:szCs w:val="24"/>
              </w:rPr>
              <w:t>5</w:t>
            </w:r>
          </w:p>
        </w:tc>
        <w:tc>
          <w:tcPr>
            <w:tcW w:w="1845" w:type="dxa"/>
            <w:shd w:val="clear" w:color="auto" w:fill="auto"/>
          </w:tcPr>
          <w:p w:rsidR="005E6B79" w:rsidRDefault="005E6B79" w:rsidP="000A1074">
            <w:pPr>
              <w:pStyle w:val="Contedodetabela"/>
              <w:snapToGrid w:val="0"/>
              <w:jc w:val="center"/>
              <w:rPr>
                <w:sz w:val="24"/>
                <w:szCs w:val="24"/>
              </w:rPr>
            </w:pPr>
            <w:r>
              <w:rPr>
                <w:sz w:val="24"/>
                <w:szCs w:val="24"/>
              </w:rPr>
              <w:t>40 Horas</w:t>
            </w:r>
          </w:p>
        </w:tc>
        <w:tc>
          <w:tcPr>
            <w:tcW w:w="2360" w:type="dxa"/>
            <w:shd w:val="clear" w:color="auto" w:fill="auto"/>
          </w:tcPr>
          <w:p w:rsidR="005E6B79" w:rsidRDefault="005E6B79" w:rsidP="000A1074">
            <w:pPr>
              <w:pStyle w:val="Contedodetabela"/>
              <w:snapToGrid w:val="0"/>
              <w:jc w:val="right"/>
              <w:rPr>
                <w:b/>
                <w:bCs/>
                <w:sz w:val="24"/>
                <w:szCs w:val="24"/>
              </w:rPr>
            </w:pPr>
            <w:r>
              <w:rPr>
                <w:b/>
                <w:bCs/>
                <w:sz w:val="24"/>
                <w:szCs w:val="24"/>
              </w:rPr>
              <w:t>R$ 622,00</w:t>
            </w:r>
          </w:p>
        </w:tc>
      </w:tr>
      <w:tr w:rsidR="005E6B79" w:rsidTr="000A1074">
        <w:trPr>
          <w:gridAfter w:val="1"/>
          <w:wAfter w:w="8" w:type="dxa"/>
        </w:trPr>
        <w:tc>
          <w:tcPr>
            <w:tcW w:w="3456" w:type="dxa"/>
            <w:shd w:val="clear" w:color="auto" w:fill="auto"/>
          </w:tcPr>
          <w:p w:rsidR="005E6B79" w:rsidRDefault="005E6B79" w:rsidP="000A1074">
            <w:pPr>
              <w:pStyle w:val="Contedodetabela"/>
              <w:snapToGrid w:val="0"/>
              <w:jc w:val="both"/>
              <w:rPr>
                <w:sz w:val="24"/>
                <w:szCs w:val="24"/>
              </w:rPr>
            </w:pPr>
            <w:r>
              <w:rPr>
                <w:sz w:val="24"/>
                <w:szCs w:val="24"/>
              </w:rPr>
              <w:t>Técnico Agrícola</w:t>
            </w:r>
          </w:p>
        </w:tc>
        <w:tc>
          <w:tcPr>
            <w:tcW w:w="2017" w:type="dxa"/>
            <w:shd w:val="clear" w:color="auto" w:fill="auto"/>
          </w:tcPr>
          <w:p w:rsidR="005E6B79" w:rsidRDefault="005E6B79" w:rsidP="000A1074">
            <w:pPr>
              <w:pStyle w:val="Contedodetabela"/>
              <w:snapToGrid w:val="0"/>
              <w:jc w:val="center"/>
              <w:rPr>
                <w:sz w:val="24"/>
                <w:szCs w:val="24"/>
              </w:rPr>
            </w:pPr>
            <w:r>
              <w:rPr>
                <w:sz w:val="24"/>
                <w:szCs w:val="24"/>
              </w:rPr>
              <w:t>2</w:t>
            </w:r>
          </w:p>
        </w:tc>
        <w:tc>
          <w:tcPr>
            <w:tcW w:w="1845" w:type="dxa"/>
            <w:shd w:val="clear" w:color="auto" w:fill="auto"/>
          </w:tcPr>
          <w:p w:rsidR="005E6B79" w:rsidRDefault="005E6B79" w:rsidP="000A1074">
            <w:pPr>
              <w:pStyle w:val="Contedodetabela"/>
              <w:snapToGrid w:val="0"/>
              <w:jc w:val="center"/>
              <w:rPr>
                <w:sz w:val="24"/>
                <w:szCs w:val="24"/>
              </w:rPr>
            </w:pPr>
            <w:r>
              <w:rPr>
                <w:sz w:val="24"/>
                <w:szCs w:val="24"/>
              </w:rPr>
              <w:t>40 Horas</w:t>
            </w:r>
          </w:p>
        </w:tc>
        <w:tc>
          <w:tcPr>
            <w:tcW w:w="2360" w:type="dxa"/>
            <w:shd w:val="clear" w:color="auto" w:fill="auto"/>
          </w:tcPr>
          <w:p w:rsidR="005E6B79" w:rsidRDefault="005E6B79" w:rsidP="000A1074">
            <w:pPr>
              <w:pStyle w:val="Contedodetabela"/>
              <w:snapToGrid w:val="0"/>
              <w:jc w:val="right"/>
              <w:rPr>
                <w:b/>
                <w:bCs/>
                <w:sz w:val="24"/>
                <w:szCs w:val="24"/>
              </w:rPr>
            </w:pPr>
            <w:r>
              <w:rPr>
                <w:b/>
                <w:bCs/>
                <w:sz w:val="24"/>
                <w:szCs w:val="24"/>
              </w:rPr>
              <w:t>R$ 877,68</w:t>
            </w:r>
          </w:p>
        </w:tc>
      </w:tr>
      <w:tr w:rsidR="005E6B79" w:rsidTr="000A1074">
        <w:trPr>
          <w:gridAfter w:val="1"/>
          <w:wAfter w:w="8" w:type="dxa"/>
        </w:trPr>
        <w:tc>
          <w:tcPr>
            <w:tcW w:w="3456" w:type="dxa"/>
            <w:shd w:val="clear" w:color="auto" w:fill="auto"/>
          </w:tcPr>
          <w:p w:rsidR="005E6B79" w:rsidRDefault="005E6B79" w:rsidP="000A1074">
            <w:pPr>
              <w:pStyle w:val="Contedodetabela"/>
              <w:snapToGrid w:val="0"/>
              <w:jc w:val="both"/>
              <w:rPr>
                <w:sz w:val="24"/>
                <w:szCs w:val="24"/>
              </w:rPr>
            </w:pPr>
            <w:r>
              <w:rPr>
                <w:sz w:val="24"/>
                <w:szCs w:val="24"/>
              </w:rPr>
              <w:t>Técnico em Enfermagem</w:t>
            </w:r>
          </w:p>
        </w:tc>
        <w:tc>
          <w:tcPr>
            <w:tcW w:w="2017" w:type="dxa"/>
            <w:shd w:val="clear" w:color="auto" w:fill="auto"/>
          </w:tcPr>
          <w:p w:rsidR="005E6B79" w:rsidRDefault="005E6B79" w:rsidP="000A1074">
            <w:pPr>
              <w:pStyle w:val="Contedodetabela"/>
              <w:snapToGrid w:val="0"/>
              <w:jc w:val="center"/>
              <w:rPr>
                <w:sz w:val="24"/>
                <w:szCs w:val="24"/>
              </w:rPr>
            </w:pPr>
            <w:r>
              <w:rPr>
                <w:sz w:val="24"/>
                <w:szCs w:val="24"/>
              </w:rPr>
              <w:t>25</w:t>
            </w:r>
          </w:p>
        </w:tc>
        <w:tc>
          <w:tcPr>
            <w:tcW w:w="1845" w:type="dxa"/>
            <w:shd w:val="clear" w:color="auto" w:fill="auto"/>
          </w:tcPr>
          <w:p w:rsidR="005E6B79" w:rsidRDefault="005E6B79" w:rsidP="000A1074">
            <w:pPr>
              <w:pStyle w:val="Contedodetabela"/>
              <w:snapToGrid w:val="0"/>
              <w:jc w:val="center"/>
              <w:rPr>
                <w:sz w:val="24"/>
                <w:szCs w:val="24"/>
              </w:rPr>
            </w:pPr>
            <w:r>
              <w:rPr>
                <w:sz w:val="24"/>
                <w:szCs w:val="24"/>
              </w:rPr>
              <w:t>40 Horas ou escala 12 hs x 36 hs</w:t>
            </w:r>
          </w:p>
        </w:tc>
        <w:tc>
          <w:tcPr>
            <w:tcW w:w="2360" w:type="dxa"/>
            <w:shd w:val="clear" w:color="auto" w:fill="auto"/>
          </w:tcPr>
          <w:p w:rsidR="005E6B79" w:rsidRDefault="005E6B79" w:rsidP="000A1074">
            <w:pPr>
              <w:pStyle w:val="Contedodetabela"/>
              <w:snapToGrid w:val="0"/>
              <w:jc w:val="right"/>
              <w:rPr>
                <w:b/>
                <w:sz w:val="24"/>
                <w:szCs w:val="24"/>
              </w:rPr>
            </w:pPr>
            <w:r>
              <w:rPr>
                <w:b/>
                <w:sz w:val="24"/>
                <w:szCs w:val="24"/>
              </w:rPr>
              <w:t>R$ 689,00</w:t>
            </w:r>
          </w:p>
        </w:tc>
      </w:tr>
      <w:tr w:rsidR="005E6B79" w:rsidTr="000A1074">
        <w:trPr>
          <w:gridAfter w:val="1"/>
          <w:wAfter w:w="8" w:type="dxa"/>
        </w:trPr>
        <w:tc>
          <w:tcPr>
            <w:tcW w:w="3456" w:type="dxa"/>
            <w:shd w:val="clear" w:color="auto" w:fill="auto"/>
          </w:tcPr>
          <w:p w:rsidR="005E6B79" w:rsidRDefault="005E6B79" w:rsidP="000A1074">
            <w:pPr>
              <w:pStyle w:val="Contedodetabela"/>
              <w:snapToGrid w:val="0"/>
              <w:jc w:val="both"/>
              <w:rPr>
                <w:sz w:val="24"/>
                <w:szCs w:val="24"/>
              </w:rPr>
            </w:pPr>
            <w:r>
              <w:rPr>
                <w:sz w:val="24"/>
                <w:szCs w:val="24"/>
              </w:rPr>
              <w:t>Técnico Radiologia</w:t>
            </w:r>
          </w:p>
        </w:tc>
        <w:tc>
          <w:tcPr>
            <w:tcW w:w="2017" w:type="dxa"/>
            <w:shd w:val="clear" w:color="auto" w:fill="auto"/>
          </w:tcPr>
          <w:p w:rsidR="005E6B79" w:rsidRDefault="005E6B79" w:rsidP="000A1074">
            <w:pPr>
              <w:pStyle w:val="Contedodetabela"/>
              <w:snapToGrid w:val="0"/>
              <w:jc w:val="center"/>
              <w:rPr>
                <w:sz w:val="24"/>
                <w:szCs w:val="24"/>
              </w:rPr>
            </w:pPr>
            <w:r>
              <w:rPr>
                <w:sz w:val="24"/>
                <w:szCs w:val="24"/>
              </w:rPr>
              <w:t>1</w:t>
            </w:r>
          </w:p>
        </w:tc>
        <w:tc>
          <w:tcPr>
            <w:tcW w:w="1845" w:type="dxa"/>
            <w:shd w:val="clear" w:color="auto" w:fill="auto"/>
          </w:tcPr>
          <w:p w:rsidR="005E6B79" w:rsidRDefault="005E6B79" w:rsidP="000A1074">
            <w:pPr>
              <w:pStyle w:val="Contedodetabela"/>
              <w:snapToGrid w:val="0"/>
              <w:jc w:val="center"/>
              <w:rPr>
                <w:sz w:val="24"/>
                <w:szCs w:val="24"/>
              </w:rPr>
            </w:pPr>
            <w:r>
              <w:rPr>
                <w:sz w:val="24"/>
                <w:szCs w:val="24"/>
              </w:rPr>
              <w:t>20 Horas</w:t>
            </w:r>
          </w:p>
        </w:tc>
        <w:tc>
          <w:tcPr>
            <w:tcW w:w="2360" w:type="dxa"/>
            <w:shd w:val="clear" w:color="auto" w:fill="auto"/>
          </w:tcPr>
          <w:p w:rsidR="005E6B79" w:rsidRDefault="005E6B79" w:rsidP="000A1074">
            <w:pPr>
              <w:pStyle w:val="Contedodetabela"/>
              <w:snapToGrid w:val="0"/>
              <w:jc w:val="right"/>
              <w:rPr>
                <w:b/>
                <w:bCs/>
                <w:sz w:val="24"/>
                <w:szCs w:val="24"/>
              </w:rPr>
            </w:pPr>
            <w:r>
              <w:rPr>
                <w:b/>
                <w:bCs/>
                <w:sz w:val="24"/>
                <w:szCs w:val="24"/>
              </w:rPr>
              <w:t>R$ 856,48</w:t>
            </w:r>
          </w:p>
        </w:tc>
      </w:tr>
      <w:tr w:rsidR="005E6B79" w:rsidTr="000A1074">
        <w:trPr>
          <w:gridAfter w:val="1"/>
          <w:wAfter w:w="8" w:type="dxa"/>
        </w:trPr>
        <w:tc>
          <w:tcPr>
            <w:tcW w:w="3456" w:type="dxa"/>
            <w:shd w:val="clear" w:color="auto" w:fill="auto"/>
          </w:tcPr>
          <w:p w:rsidR="005E6B79" w:rsidRDefault="005E6B79" w:rsidP="000A1074">
            <w:pPr>
              <w:pStyle w:val="Contedodetabela"/>
              <w:snapToGrid w:val="0"/>
              <w:jc w:val="both"/>
              <w:rPr>
                <w:sz w:val="24"/>
                <w:szCs w:val="24"/>
              </w:rPr>
            </w:pPr>
            <w:r>
              <w:rPr>
                <w:sz w:val="24"/>
                <w:szCs w:val="24"/>
              </w:rPr>
              <w:t>Telefonista</w:t>
            </w:r>
          </w:p>
        </w:tc>
        <w:tc>
          <w:tcPr>
            <w:tcW w:w="2017" w:type="dxa"/>
            <w:shd w:val="clear" w:color="auto" w:fill="auto"/>
          </w:tcPr>
          <w:p w:rsidR="005E6B79" w:rsidRDefault="005E6B79" w:rsidP="000A1074">
            <w:pPr>
              <w:pStyle w:val="Contedodetabela"/>
              <w:snapToGrid w:val="0"/>
              <w:jc w:val="center"/>
              <w:rPr>
                <w:sz w:val="24"/>
                <w:szCs w:val="24"/>
              </w:rPr>
            </w:pPr>
            <w:r>
              <w:rPr>
                <w:sz w:val="24"/>
                <w:szCs w:val="24"/>
              </w:rPr>
              <w:t>1</w:t>
            </w:r>
          </w:p>
        </w:tc>
        <w:tc>
          <w:tcPr>
            <w:tcW w:w="1845" w:type="dxa"/>
            <w:shd w:val="clear" w:color="auto" w:fill="auto"/>
          </w:tcPr>
          <w:p w:rsidR="005E6B79" w:rsidRDefault="005E6B79" w:rsidP="000A1074">
            <w:pPr>
              <w:pStyle w:val="Contedodetabela"/>
              <w:snapToGrid w:val="0"/>
              <w:jc w:val="center"/>
              <w:rPr>
                <w:sz w:val="24"/>
                <w:szCs w:val="24"/>
              </w:rPr>
            </w:pPr>
            <w:r>
              <w:rPr>
                <w:sz w:val="24"/>
                <w:szCs w:val="24"/>
              </w:rPr>
              <w:t>40 Horas</w:t>
            </w:r>
          </w:p>
        </w:tc>
        <w:tc>
          <w:tcPr>
            <w:tcW w:w="2360" w:type="dxa"/>
            <w:shd w:val="clear" w:color="auto" w:fill="auto"/>
          </w:tcPr>
          <w:p w:rsidR="005E6B79" w:rsidRDefault="005E6B79" w:rsidP="000A1074">
            <w:pPr>
              <w:pStyle w:val="Contedodetabela"/>
              <w:snapToGrid w:val="0"/>
              <w:jc w:val="right"/>
              <w:rPr>
                <w:b/>
                <w:bCs/>
                <w:sz w:val="24"/>
                <w:szCs w:val="24"/>
              </w:rPr>
            </w:pPr>
            <w:r>
              <w:rPr>
                <w:b/>
                <w:bCs/>
                <w:sz w:val="24"/>
                <w:szCs w:val="24"/>
              </w:rPr>
              <w:t>R$ 622,00</w:t>
            </w:r>
          </w:p>
        </w:tc>
      </w:tr>
      <w:tr w:rsidR="005E6B79" w:rsidTr="000A1074">
        <w:trPr>
          <w:gridAfter w:val="1"/>
          <w:wAfter w:w="8" w:type="dxa"/>
        </w:trPr>
        <w:tc>
          <w:tcPr>
            <w:tcW w:w="3456" w:type="dxa"/>
            <w:shd w:val="clear" w:color="auto" w:fill="auto"/>
          </w:tcPr>
          <w:p w:rsidR="005E6B79" w:rsidRDefault="005E6B79" w:rsidP="000A1074">
            <w:pPr>
              <w:pStyle w:val="Contedodetabela"/>
              <w:snapToGrid w:val="0"/>
              <w:jc w:val="both"/>
              <w:rPr>
                <w:color w:val="000000"/>
                <w:sz w:val="24"/>
                <w:szCs w:val="24"/>
              </w:rPr>
            </w:pPr>
            <w:r>
              <w:rPr>
                <w:color w:val="000000"/>
                <w:sz w:val="24"/>
                <w:szCs w:val="24"/>
              </w:rPr>
              <w:t>Professor de Língua Inglesa</w:t>
            </w:r>
          </w:p>
        </w:tc>
        <w:tc>
          <w:tcPr>
            <w:tcW w:w="2017" w:type="dxa"/>
            <w:shd w:val="clear" w:color="auto" w:fill="auto"/>
          </w:tcPr>
          <w:p w:rsidR="005E6B79" w:rsidRDefault="005E6B79" w:rsidP="000A1074">
            <w:pPr>
              <w:pStyle w:val="Contedodetabela"/>
              <w:snapToGrid w:val="0"/>
              <w:jc w:val="center"/>
              <w:rPr>
                <w:sz w:val="24"/>
                <w:szCs w:val="24"/>
              </w:rPr>
            </w:pPr>
            <w:r>
              <w:rPr>
                <w:sz w:val="24"/>
                <w:szCs w:val="24"/>
              </w:rPr>
              <w:t>1</w:t>
            </w:r>
          </w:p>
        </w:tc>
        <w:tc>
          <w:tcPr>
            <w:tcW w:w="1845" w:type="dxa"/>
            <w:shd w:val="clear" w:color="auto" w:fill="auto"/>
          </w:tcPr>
          <w:p w:rsidR="005E6B79" w:rsidRDefault="005E6B79" w:rsidP="000A1074">
            <w:pPr>
              <w:pStyle w:val="Contedodetabela"/>
              <w:snapToGrid w:val="0"/>
              <w:jc w:val="center"/>
              <w:rPr>
                <w:sz w:val="24"/>
                <w:szCs w:val="24"/>
              </w:rPr>
            </w:pPr>
            <w:r>
              <w:rPr>
                <w:sz w:val="24"/>
                <w:szCs w:val="24"/>
              </w:rPr>
              <w:t>24 Horas</w:t>
            </w:r>
          </w:p>
        </w:tc>
        <w:tc>
          <w:tcPr>
            <w:tcW w:w="2360" w:type="dxa"/>
            <w:shd w:val="clear" w:color="auto" w:fill="auto"/>
          </w:tcPr>
          <w:p w:rsidR="005E6B79" w:rsidRDefault="005E6B79" w:rsidP="000A1074">
            <w:pPr>
              <w:pStyle w:val="Contedodetabela"/>
              <w:snapToGrid w:val="0"/>
              <w:jc w:val="right"/>
              <w:rPr>
                <w:b/>
                <w:bCs/>
                <w:sz w:val="24"/>
                <w:szCs w:val="24"/>
              </w:rPr>
            </w:pPr>
            <w:r>
              <w:rPr>
                <w:b/>
                <w:bCs/>
                <w:sz w:val="24"/>
                <w:szCs w:val="24"/>
              </w:rPr>
              <w:t>R$ 720,00</w:t>
            </w:r>
          </w:p>
        </w:tc>
      </w:tr>
      <w:tr w:rsidR="005E6B79" w:rsidTr="000A1074">
        <w:trPr>
          <w:gridAfter w:val="1"/>
          <w:wAfter w:w="8" w:type="dxa"/>
        </w:trPr>
        <w:tc>
          <w:tcPr>
            <w:tcW w:w="3456" w:type="dxa"/>
            <w:shd w:val="clear" w:color="auto" w:fill="auto"/>
          </w:tcPr>
          <w:p w:rsidR="005E6B79" w:rsidRDefault="005E6B79" w:rsidP="000A1074">
            <w:pPr>
              <w:pStyle w:val="Contedodetabela"/>
              <w:snapToGrid w:val="0"/>
              <w:jc w:val="both"/>
              <w:rPr>
                <w:color w:val="000000"/>
                <w:sz w:val="24"/>
                <w:szCs w:val="24"/>
              </w:rPr>
            </w:pPr>
            <w:r>
              <w:rPr>
                <w:color w:val="000000"/>
                <w:sz w:val="24"/>
                <w:szCs w:val="24"/>
              </w:rPr>
              <w:t xml:space="preserve">Professor de Língua Espanhola  </w:t>
            </w:r>
          </w:p>
        </w:tc>
        <w:tc>
          <w:tcPr>
            <w:tcW w:w="2017" w:type="dxa"/>
            <w:shd w:val="clear" w:color="auto" w:fill="auto"/>
          </w:tcPr>
          <w:p w:rsidR="005E6B79" w:rsidRDefault="005E6B79" w:rsidP="000A1074">
            <w:pPr>
              <w:pStyle w:val="Contedodetabela"/>
              <w:snapToGrid w:val="0"/>
              <w:jc w:val="center"/>
              <w:rPr>
                <w:sz w:val="24"/>
                <w:szCs w:val="24"/>
              </w:rPr>
            </w:pPr>
            <w:r>
              <w:rPr>
                <w:sz w:val="24"/>
                <w:szCs w:val="24"/>
              </w:rPr>
              <w:t>1</w:t>
            </w:r>
          </w:p>
        </w:tc>
        <w:tc>
          <w:tcPr>
            <w:tcW w:w="1845" w:type="dxa"/>
            <w:shd w:val="clear" w:color="auto" w:fill="auto"/>
          </w:tcPr>
          <w:p w:rsidR="005E6B79" w:rsidRDefault="005E6B79" w:rsidP="000A1074">
            <w:pPr>
              <w:pStyle w:val="Contedodetabela"/>
              <w:snapToGrid w:val="0"/>
              <w:jc w:val="center"/>
              <w:rPr>
                <w:sz w:val="24"/>
                <w:szCs w:val="24"/>
              </w:rPr>
            </w:pPr>
            <w:r>
              <w:rPr>
                <w:sz w:val="24"/>
                <w:szCs w:val="24"/>
              </w:rPr>
              <w:t>24 Horas</w:t>
            </w:r>
          </w:p>
        </w:tc>
        <w:tc>
          <w:tcPr>
            <w:tcW w:w="2360" w:type="dxa"/>
            <w:shd w:val="clear" w:color="auto" w:fill="auto"/>
          </w:tcPr>
          <w:p w:rsidR="005E6B79" w:rsidRDefault="005E6B79" w:rsidP="000A1074">
            <w:pPr>
              <w:pStyle w:val="Contedodetabela"/>
              <w:snapToGrid w:val="0"/>
              <w:jc w:val="right"/>
              <w:rPr>
                <w:b/>
                <w:bCs/>
                <w:sz w:val="24"/>
                <w:szCs w:val="24"/>
              </w:rPr>
            </w:pPr>
            <w:r>
              <w:rPr>
                <w:b/>
                <w:bCs/>
                <w:sz w:val="24"/>
                <w:szCs w:val="24"/>
              </w:rPr>
              <w:t>R$ 720,00</w:t>
            </w:r>
          </w:p>
        </w:tc>
      </w:tr>
      <w:tr w:rsidR="005E6B79" w:rsidTr="000A1074">
        <w:trPr>
          <w:gridAfter w:val="1"/>
          <w:wAfter w:w="8" w:type="dxa"/>
        </w:trPr>
        <w:tc>
          <w:tcPr>
            <w:tcW w:w="3456" w:type="dxa"/>
            <w:shd w:val="clear" w:color="auto" w:fill="auto"/>
          </w:tcPr>
          <w:p w:rsidR="005E6B79" w:rsidRDefault="005E6B79" w:rsidP="000A1074">
            <w:pPr>
              <w:pStyle w:val="Contedodetabela"/>
              <w:snapToGrid w:val="0"/>
              <w:jc w:val="both"/>
              <w:rPr>
                <w:color w:val="000000"/>
                <w:sz w:val="24"/>
                <w:szCs w:val="24"/>
              </w:rPr>
            </w:pPr>
            <w:r>
              <w:rPr>
                <w:color w:val="000000"/>
                <w:sz w:val="24"/>
                <w:szCs w:val="24"/>
              </w:rPr>
              <w:t>Professor Educação Básica para os últimos anos do ensino fundamental PEB II - Ciências</w:t>
            </w:r>
          </w:p>
        </w:tc>
        <w:tc>
          <w:tcPr>
            <w:tcW w:w="2017" w:type="dxa"/>
            <w:shd w:val="clear" w:color="auto" w:fill="auto"/>
          </w:tcPr>
          <w:p w:rsidR="005E6B79" w:rsidRDefault="005E6B79" w:rsidP="000A1074">
            <w:pPr>
              <w:pStyle w:val="Contedodetabela"/>
              <w:snapToGrid w:val="0"/>
              <w:jc w:val="center"/>
              <w:rPr>
                <w:sz w:val="24"/>
                <w:szCs w:val="24"/>
              </w:rPr>
            </w:pPr>
            <w:r>
              <w:rPr>
                <w:sz w:val="24"/>
                <w:szCs w:val="24"/>
              </w:rPr>
              <w:t>2</w:t>
            </w:r>
          </w:p>
        </w:tc>
        <w:tc>
          <w:tcPr>
            <w:tcW w:w="1845" w:type="dxa"/>
            <w:shd w:val="clear" w:color="auto" w:fill="auto"/>
          </w:tcPr>
          <w:p w:rsidR="005E6B79" w:rsidRDefault="005E6B79" w:rsidP="000A1074">
            <w:pPr>
              <w:pStyle w:val="Contedodetabela"/>
              <w:snapToGrid w:val="0"/>
              <w:jc w:val="center"/>
              <w:rPr>
                <w:sz w:val="24"/>
                <w:szCs w:val="24"/>
              </w:rPr>
            </w:pPr>
            <w:r>
              <w:rPr>
                <w:sz w:val="24"/>
                <w:szCs w:val="24"/>
              </w:rPr>
              <w:t>24 Horas</w:t>
            </w:r>
          </w:p>
        </w:tc>
        <w:tc>
          <w:tcPr>
            <w:tcW w:w="2360" w:type="dxa"/>
            <w:shd w:val="clear" w:color="auto" w:fill="auto"/>
          </w:tcPr>
          <w:p w:rsidR="005E6B79" w:rsidRDefault="005E6B79" w:rsidP="000A1074">
            <w:pPr>
              <w:pStyle w:val="Contedodetabela"/>
              <w:snapToGrid w:val="0"/>
              <w:jc w:val="right"/>
              <w:rPr>
                <w:b/>
                <w:bCs/>
                <w:sz w:val="24"/>
                <w:szCs w:val="24"/>
              </w:rPr>
            </w:pPr>
            <w:r>
              <w:rPr>
                <w:b/>
                <w:bCs/>
                <w:sz w:val="24"/>
                <w:szCs w:val="24"/>
              </w:rPr>
              <w:t>R$ 720,00</w:t>
            </w:r>
          </w:p>
        </w:tc>
      </w:tr>
      <w:tr w:rsidR="005E6B79" w:rsidTr="000A1074">
        <w:trPr>
          <w:gridAfter w:val="1"/>
          <w:wAfter w:w="8" w:type="dxa"/>
        </w:trPr>
        <w:tc>
          <w:tcPr>
            <w:tcW w:w="3456" w:type="dxa"/>
            <w:shd w:val="clear" w:color="auto" w:fill="auto"/>
          </w:tcPr>
          <w:p w:rsidR="005E6B79" w:rsidRDefault="005E6B79" w:rsidP="000A1074">
            <w:pPr>
              <w:pStyle w:val="Contedodetabela"/>
              <w:snapToGrid w:val="0"/>
              <w:jc w:val="both"/>
              <w:rPr>
                <w:rFonts w:eastAsia="Arial Unicode MS"/>
                <w:sz w:val="24"/>
                <w:szCs w:val="24"/>
              </w:rPr>
            </w:pPr>
            <w:r>
              <w:rPr>
                <w:rFonts w:eastAsia="Arial Unicode MS"/>
                <w:sz w:val="24"/>
                <w:szCs w:val="24"/>
              </w:rPr>
              <w:t>Professor de Tecnologia Aplicada a Educação</w:t>
            </w:r>
          </w:p>
        </w:tc>
        <w:tc>
          <w:tcPr>
            <w:tcW w:w="2017" w:type="dxa"/>
            <w:shd w:val="clear" w:color="auto" w:fill="auto"/>
          </w:tcPr>
          <w:p w:rsidR="005E6B79" w:rsidRDefault="005E6B79" w:rsidP="000A1074">
            <w:pPr>
              <w:pStyle w:val="Contedodetabela"/>
              <w:snapToGrid w:val="0"/>
              <w:jc w:val="center"/>
              <w:rPr>
                <w:sz w:val="24"/>
                <w:szCs w:val="24"/>
              </w:rPr>
            </w:pPr>
            <w:r>
              <w:rPr>
                <w:sz w:val="24"/>
                <w:szCs w:val="24"/>
              </w:rPr>
              <w:t>2</w:t>
            </w:r>
          </w:p>
        </w:tc>
        <w:tc>
          <w:tcPr>
            <w:tcW w:w="1845" w:type="dxa"/>
            <w:shd w:val="clear" w:color="auto" w:fill="auto"/>
          </w:tcPr>
          <w:p w:rsidR="005E6B79" w:rsidRDefault="005E6B79" w:rsidP="000A1074">
            <w:pPr>
              <w:pStyle w:val="Contedodetabela"/>
              <w:snapToGrid w:val="0"/>
              <w:jc w:val="center"/>
              <w:rPr>
                <w:sz w:val="24"/>
                <w:szCs w:val="24"/>
              </w:rPr>
            </w:pPr>
            <w:r>
              <w:rPr>
                <w:sz w:val="24"/>
                <w:szCs w:val="24"/>
              </w:rPr>
              <w:t>24 Horas</w:t>
            </w:r>
          </w:p>
        </w:tc>
        <w:tc>
          <w:tcPr>
            <w:tcW w:w="2360" w:type="dxa"/>
            <w:shd w:val="clear" w:color="auto" w:fill="auto"/>
          </w:tcPr>
          <w:p w:rsidR="005E6B79" w:rsidRDefault="005E6B79" w:rsidP="000A1074">
            <w:pPr>
              <w:pStyle w:val="Contedodetabela"/>
              <w:snapToGrid w:val="0"/>
              <w:jc w:val="right"/>
              <w:rPr>
                <w:b/>
                <w:bCs/>
                <w:sz w:val="24"/>
                <w:szCs w:val="24"/>
              </w:rPr>
            </w:pPr>
            <w:r>
              <w:rPr>
                <w:b/>
                <w:bCs/>
                <w:sz w:val="24"/>
                <w:szCs w:val="24"/>
              </w:rPr>
              <w:t>R$ 720,00</w:t>
            </w:r>
          </w:p>
        </w:tc>
      </w:tr>
      <w:tr w:rsidR="005E6B79" w:rsidTr="000A1074">
        <w:trPr>
          <w:gridAfter w:val="1"/>
          <w:wAfter w:w="8" w:type="dxa"/>
        </w:trPr>
        <w:tc>
          <w:tcPr>
            <w:tcW w:w="3456" w:type="dxa"/>
            <w:shd w:val="clear" w:color="auto" w:fill="auto"/>
          </w:tcPr>
          <w:p w:rsidR="005E6B79" w:rsidRDefault="005E6B79" w:rsidP="000A1074">
            <w:pPr>
              <w:pStyle w:val="Contedodetabela"/>
              <w:snapToGrid w:val="0"/>
              <w:jc w:val="both"/>
              <w:rPr>
                <w:sz w:val="24"/>
                <w:szCs w:val="24"/>
              </w:rPr>
            </w:pPr>
            <w:r>
              <w:rPr>
                <w:sz w:val="24"/>
                <w:szCs w:val="24"/>
              </w:rPr>
              <w:t>Professor de Educação Musical</w:t>
            </w:r>
          </w:p>
        </w:tc>
        <w:tc>
          <w:tcPr>
            <w:tcW w:w="2017" w:type="dxa"/>
            <w:shd w:val="clear" w:color="auto" w:fill="auto"/>
          </w:tcPr>
          <w:p w:rsidR="005E6B79" w:rsidRDefault="005E6B79" w:rsidP="000A1074">
            <w:pPr>
              <w:pStyle w:val="Contedodetabela"/>
              <w:snapToGrid w:val="0"/>
              <w:jc w:val="center"/>
              <w:rPr>
                <w:sz w:val="24"/>
                <w:szCs w:val="24"/>
              </w:rPr>
            </w:pPr>
            <w:r>
              <w:rPr>
                <w:sz w:val="24"/>
                <w:szCs w:val="24"/>
              </w:rPr>
              <w:t>2</w:t>
            </w:r>
          </w:p>
        </w:tc>
        <w:tc>
          <w:tcPr>
            <w:tcW w:w="1845" w:type="dxa"/>
            <w:shd w:val="clear" w:color="auto" w:fill="auto"/>
          </w:tcPr>
          <w:p w:rsidR="005E6B79" w:rsidRDefault="005E6B79" w:rsidP="000A1074">
            <w:pPr>
              <w:pStyle w:val="Contedodetabela"/>
              <w:snapToGrid w:val="0"/>
              <w:jc w:val="center"/>
              <w:rPr>
                <w:sz w:val="24"/>
                <w:szCs w:val="24"/>
              </w:rPr>
            </w:pPr>
            <w:r>
              <w:rPr>
                <w:sz w:val="24"/>
                <w:szCs w:val="24"/>
              </w:rPr>
              <w:t>24 Horas</w:t>
            </w:r>
          </w:p>
        </w:tc>
        <w:tc>
          <w:tcPr>
            <w:tcW w:w="2360" w:type="dxa"/>
            <w:shd w:val="clear" w:color="auto" w:fill="auto"/>
          </w:tcPr>
          <w:p w:rsidR="005E6B79" w:rsidRDefault="005E6B79" w:rsidP="000A1074">
            <w:pPr>
              <w:pStyle w:val="Contedodetabela"/>
              <w:snapToGrid w:val="0"/>
              <w:jc w:val="right"/>
              <w:rPr>
                <w:b/>
                <w:bCs/>
                <w:sz w:val="24"/>
                <w:szCs w:val="24"/>
              </w:rPr>
            </w:pPr>
            <w:r>
              <w:rPr>
                <w:b/>
                <w:bCs/>
                <w:sz w:val="24"/>
                <w:szCs w:val="24"/>
              </w:rPr>
              <w:t>R$ 720,00</w:t>
            </w:r>
          </w:p>
        </w:tc>
      </w:tr>
      <w:tr w:rsidR="005E6B79" w:rsidTr="000A1074">
        <w:trPr>
          <w:gridAfter w:val="1"/>
          <w:wAfter w:w="8" w:type="dxa"/>
        </w:trPr>
        <w:tc>
          <w:tcPr>
            <w:tcW w:w="3456" w:type="dxa"/>
            <w:shd w:val="clear" w:color="auto" w:fill="auto"/>
          </w:tcPr>
          <w:p w:rsidR="005E6B79" w:rsidRDefault="005E6B79" w:rsidP="000A1074">
            <w:pPr>
              <w:pStyle w:val="Contedodetabela"/>
              <w:snapToGrid w:val="0"/>
              <w:jc w:val="both"/>
              <w:rPr>
                <w:color w:val="000000"/>
                <w:sz w:val="24"/>
                <w:szCs w:val="24"/>
              </w:rPr>
            </w:pPr>
            <w:r>
              <w:rPr>
                <w:color w:val="000000"/>
                <w:sz w:val="24"/>
                <w:szCs w:val="24"/>
              </w:rPr>
              <w:t>Zelador</w:t>
            </w:r>
          </w:p>
        </w:tc>
        <w:tc>
          <w:tcPr>
            <w:tcW w:w="2017" w:type="dxa"/>
            <w:shd w:val="clear" w:color="auto" w:fill="auto"/>
          </w:tcPr>
          <w:p w:rsidR="005E6B79" w:rsidRDefault="005E6B79" w:rsidP="000A1074">
            <w:pPr>
              <w:pStyle w:val="Contedodetabela"/>
              <w:snapToGrid w:val="0"/>
              <w:jc w:val="center"/>
              <w:rPr>
                <w:sz w:val="24"/>
                <w:szCs w:val="24"/>
              </w:rPr>
            </w:pPr>
            <w:r>
              <w:rPr>
                <w:sz w:val="24"/>
                <w:szCs w:val="24"/>
              </w:rPr>
              <w:t>4</w:t>
            </w:r>
          </w:p>
        </w:tc>
        <w:tc>
          <w:tcPr>
            <w:tcW w:w="1845" w:type="dxa"/>
            <w:shd w:val="clear" w:color="auto" w:fill="auto"/>
          </w:tcPr>
          <w:p w:rsidR="005E6B79" w:rsidRDefault="005E6B79" w:rsidP="000A1074">
            <w:pPr>
              <w:pStyle w:val="Contedodetabela"/>
              <w:snapToGrid w:val="0"/>
              <w:jc w:val="center"/>
              <w:rPr>
                <w:sz w:val="24"/>
                <w:szCs w:val="24"/>
              </w:rPr>
            </w:pPr>
            <w:r>
              <w:rPr>
                <w:sz w:val="24"/>
                <w:szCs w:val="24"/>
              </w:rPr>
              <w:t>40 Horas</w:t>
            </w:r>
          </w:p>
        </w:tc>
        <w:tc>
          <w:tcPr>
            <w:tcW w:w="2360" w:type="dxa"/>
            <w:shd w:val="clear" w:color="auto" w:fill="auto"/>
          </w:tcPr>
          <w:p w:rsidR="005E6B79" w:rsidRDefault="005E6B79" w:rsidP="000A1074">
            <w:pPr>
              <w:pStyle w:val="Contedodetabela"/>
              <w:snapToGrid w:val="0"/>
              <w:jc w:val="right"/>
              <w:rPr>
                <w:b/>
                <w:bCs/>
                <w:sz w:val="24"/>
                <w:szCs w:val="24"/>
              </w:rPr>
            </w:pPr>
            <w:r>
              <w:rPr>
                <w:b/>
                <w:bCs/>
                <w:sz w:val="24"/>
                <w:szCs w:val="24"/>
              </w:rPr>
              <w:t>R$ 622,00</w:t>
            </w:r>
          </w:p>
        </w:tc>
      </w:tr>
      <w:tr w:rsidR="005E6B79" w:rsidTr="000A1074">
        <w:trPr>
          <w:gridAfter w:val="1"/>
          <w:wAfter w:w="8" w:type="dxa"/>
        </w:trPr>
        <w:tc>
          <w:tcPr>
            <w:tcW w:w="3456" w:type="dxa"/>
            <w:shd w:val="clear" w:color="auto" w:fill="auto"/>
          </w:tcPr>
          <w:p w:rsidR="005E6B79" w:rsidRDefault="005E6B79" w:rsidP="000A1074">
            <w:pPr>
              <w:pStyle w:val="Contedodetabela"/>
              <w:snapToGrid w:val="0"/>
              <w:jc w:val="both"/>
              <w:rPr>
                <w:b/>
                <w:bCs/>
                <w:sz w:val="24"/>
                <w:szCs w:val="24"/>
              </w:rPr>
            </w:pPr>
          </w:p>
        </w:tc>
        <w:tc>
          <w:tcPr>
            <w:tcW w:w="2017" w:type="dxa"/>
            <w:shd w:val="clear" w:color="auto" w:fill="auto"/>
          </w:tcPr>
          <w:p w:rsidR="005E6B79" w:rsidRDefault="005E6B79" w:rsidP="000A1074">
            <w:pPr>
              <w:pStyle w:val="Contedodetabela"/>
              <w:snapToGrid w:val="0"/>
              <w:jc w:val="both"/>
              <w:rPr>
                <w:sz w:val="24"/>
                <w:szCs w:val="24"/>
              </w:rPr>
            </w:pPr>
          </w:p>
        </w:tc>
        <w:tc>
          <w:tcPr>
            <w:tcW w:w="1845" w:type="dxa"/>
            <w:shd w:val="clear" w:color="auto" w:fill="auto"/>
          </w:tcPr>
          <w:p w:rsidR="005E6B79" w:rsidRDefault="005E6B79" w:rsidP="000A1074">
            <w:pPr>
              <w:pStyle w:val="Contedodetabela"/>
              <w:snapToGrid w:val="0"/>
              <w:jc w:val="both"/>
              <w:rPr>
                <w:sz w:val="24"/>
                <w:szCs w:val="24"/>
              </w:rPr>
            </w:pPr>
          </w:p>
        </w:tc>
        <w:tc>
          <w:tcPr>
            <w:tcW w:w="2360" w:type="dxa"/>
            <w:shd w:val="clear" w:color="auto" w:fill="auto"/>
          </w:tcPr>
          <w:p w:rsidR="005E6B79" w:rsidRDefault="005E6B79" w:rsidP="000A1074">
            <w:pPr>
              <w:pStyle w:val="Contedodetabela"/>
              <w:snapToGrid w:val="0"/>
              <w:jc w:val="both"/>
              <w:rPr>
                <w:b/>
                <w:bCs/>
                <w:sz w:val="24"/>
                <w:szCs w:val="24"/>
              </w:rPr>
            </w:pPr>
          </w:p>
        </w:tc>
      </w:tr>
    </w:tbl>
    <w:p w:rsidR="005E6B79" w:rsidRDefault="005E6B79" w:rsidP="005E6B79">
      <w:pPr>
        <w:jc w:val="both"/>
        <w:rPr>
          <w:sz w:val="24"/>
          <w:szCs w:val="24"/>
        </w:rPr>
      </w:pPr>
    </w:p>
    <w:p w:rsidR="005E6B79" w:rsidRDefault="005E6B79" w:rsidP="005E6B79">
      <w:pPr>
        <w:spacing w:before="280" w:after="280"/>
        <w:ind w:left="4500"/>
        <w:jc w:val="both"/>
        <w:rPr>
          <w:sz w:val="24"/>
          <w:szCs w:val="24"/>
        </w:rPr>
      </w:pPr>
    </w:p>
    <w:p w:rsidR="005E6B79" w:rsidRDefault="005E6B79" w:rsidP="005E6B79">
      <w:pPr>
        <w:jc w:val="center"/>
        <w:rPr>
          <w:b/>
          <w:bCs/>
          <w:sz w:val="24"/>
          <w:szCs w:val="24"/>
        </w:rPr>
      </w:pPr>
    </w:p>
    <w:p w:rsidR="005E6B79" w:rsidRDefault="005E6B79" w:rsidP="005E6B79">
      <w:pPr>
        <w:jc w:val="center"/>
        <w:rPr>
          <w:b/>
          <w:bCs/>
          <w:sz w:val="24"/>
          <w:szCs w:val="24"/>
        </w:rPr>
      </w:pPr>
    </w:p>
    <w:p w:rsidR="005E6B79" w:rsidRDefault="005E6B79" w:rsidP="005E6B79">
      <w:pPr>
        <w:jc w:val="center"/>
        <w:rPr>
          <w:b/>
          <w:bCs/>
          <w:sz w:val="24"/>
          <w:szCs w:val="24"/>
        </w:rPr>
      </w:pPr>
    </w:p>
    <w:p w:rsidR="005E6B79" w:rsidRDefault="005E6B79" w:rsidP="005E6B79">
      <w:pPr>
        <w:jc w:val="center"/>
        <w:rPr>
          <w:b/>
          <w:bCs/>
          <w:sz w:val="24"/>
          <w:szCs w:val="24"/>
        </w:rPr>
      </w:pPr>
    </w:p>
    <w:p w:rsidR="005E6B79" w:rsidRDefault="005E6B79" w:rsidP="005E6B79">
      <w:pPr>
        <w:jc w:val="center"/>
        <w:rPr>
          <w:b/>
          <w:bCs/>
          <w:sz w:val="24"/>
          <w:szCs w:val="24"/>
        </w:rPr>
      </w:pPr>
    </w:p>
    <w:p w:rsidR="005E6B79" w:rsidRDefault="005E6B79" w:rsidP="005E6B79">
      <w:pPr>
        <w:jc w:val="center"/>
        <w:rPr>
          <w:b/>
          <w:bCs/>
          <w:sz w:val="24"/>
          <w:szCs w:val="24"/>
        </w:rPr>
      </w:pPr>
    </w:p>
    <w:p w:rsidR="005E6B79" w:rsidRDefault="005E6B79" w:rsidP="005E6B79">
      <w:pPr>
        <w:jc w:val="center"/>
        <w:rPr>
          <w:b/>
          <w:bCs/>
          <w:sz w:val="24"/>
          <w:szCs w:val="24"/>
        </w:rPr>
      </w:pPr>
    </w:p>
    <w:p w:rsidR="005E6B79" w:rsidRDefault="005E6B79" w:rsidP="005E6B79">
      <w:pPr>
        <w:jc w:val="center"/>
        <w:rPr>
          <w:b/>
          <w:bCs/>
          <w:sz w:val="24"/>
          <w:szCs w:val="24"/>
        </w:rPr>
      </w:pPr>
    </w:p>
    <w:p w:rsidR="005E6B79" w:rsidRDefault="005E6B79" w:rsidP="005E6B79">
      <w:pPr>
        <w:jc w:val="center"/>
        <w:rPr>
          <w:b/>
          <w:bCs/>
          <w:sz w:val="24"/>
          <w:szCs w:val="24"/>
        </w:rPr>
      </w:pPr>
    </w:p>
    <w:p w:rsidR="005E6B79" w:rsidRDefault="005E6B79" w:rsidP="005E6B79">
      <w:pPr>
        <w:jc w:val="center"/>
        <w:rPr>
          <w:b/>
          <w:bCs/>
          <w:sz w:val="24"/>
          <w:szCs w:val="24"/>
        </w:rPr>
      </w:pPr>
    </w:p>
    <w:p w:rsidR="005E6B79" w:rsidRDefault="005E6B79" w:rsidP="005E6B79">
      <w:pPr>
        <w:jc w:val="center"/>
        <w:rPr>
          <w:b/>
          <w:bCs/>
          <w:sz w:val="24"/>
          <w:szCs w:val="24"/>
        </w:rPr>
      </w:pPr>
    </w:p>
    <w:p w:rsidR="005E6B79" w:rsidRDefault="005E6B79" w:rsidP="005E6B79">
      <w:pPr>
        <w:jc w:val="center"/>
        <w:rPr>
          <w:b/>
          <w:bCs/>
          <w:sz w:val="24"/>
          <w:szCs w:val="24"/>
        </w:rPr>
      </w:pPr>
    </w:p>
    <w:p w:rsidR="005E6B79" w:rsidRDefault="005E6B79" w:rsidP="005E6B79">
      <w:pPr>
        <w:jc w:val="center"/>
        <w:rPr>
          <w:b/>
          <w:bCs/>
          <w:sz w:val="24"/>
          <w:szCs w:val="24"/>
        </w:rPr>
      </w:pPr>
    </w:p>
    <w:p w:rsidR="005E6B79" w:rsidRDefault="005E6B79" w:rsidP="005E6B79">
      <w:pPr>
        <w:jc w:val="center"/>
        <w:rPr>
          <w:b/>
          <w:bCs/>
          <w:sz w:val="24"/>
          <w:szCs w:val="24"/>
        </w:rPr>
      </w:pPr>
    </w:p>
    <w:p w:rsidR="005E6B79" w:rsidRDefault="005E6B79" w:rsidP="005E6B79">
      <w:pPr>
        <w:jc w:val="center"/>
        <w:rPr>
          <w:b/>
          <w:bCs/>
          <w:sz w:val="24"/>
          <w:szCs w:val="24"/>
        </w:rPr>
      </w:pPr>
    </w:p>
    <w:p w:rsidR="005E6B79" w:rsidRDefault="005E6B79" w:rsidP="005E6B79">
      <w:pPr>
        <w:jc w:val="center"/>
        <w:rPr>
          <w:b/>
          <w:bCs/>
          <w:sz w:val="24"/>
          <w:szCs w:val="24"/>
        </w:rPr>
      </w:pPr>
    </w:p>
    <w:p w:rsidR="005E6B79" w:rsidRDefault="005E6B79" w:rsidP="005E6B79">
      <w:pPr>
        <w:jc w:val="center"/>
        <w:rPr>
          <w:b/>
          <w:bCs/>
          <w:sz w:val="24"/>
          <w:szCs w:val="24"/>
        </w:rPr>
      </w:pPr>
    </w:p>
    <w:p w:rsidR="005E6B79" w:rsidRDefault="005E6B79" w:rsidP="005E6B79">
      <w:pPr>
        <w:jc w:val="center"/>
        <w:rPr>
          <w:b/>
          <w:bCs/>
          <w:sz w:val="24"/>
          <w:szCs w:val="24"/>
        </w:rPr>
      </w:pPr>
    </w:p>
    <w:p w:rsidR="005E6B79" w:rsidRDefault="005E6B79" w:rsidP="005E6B79">
      <w:pPr>
        <w:jc w:val="center"/>
        <w:rPr>
          <w:b/>
          <w:bCs/>
          <w:sz w:val="24"/>
          <w:szCs w:val="24"/>
        </w:rPr>
      </w:pPr>
    </w:p>
    <w:p w:rsidR="005E6B79" w:rsidRDefault="005E6B79" w:rsidP="005E6B79">
      <w:pPr>
        <w:jc w:val="center"/>
        <w:rPr>
          <w:b/>
          <w:bCs/>
          <w:sz w:val="24"/>
          <w:szCs w:val="24"/>
        </w:rPr>
      </w:pPr>
    </w:p>
    <w:p w:rsidR="005E6B79" w:rsidRDefault="005E6B79" w:rsidP="005E6B79">
      <w:pPr>
        <w:jc w:val="center"/>
        <w:rPr>
          <w:b/>
          <w:bCs/>
          <w:sz w:val="24"/>
          <w:szCs w:val="24"/>
        </w:rPr>
      </w:pPr>
    </w:p>
    <w:p w:rsidR="005E6B79" w:rsidRDefault="005E6B79" w:rsidP="005E6B79">
      <w:pPr>
        <w:jc w:val="center"/>
        <w:rPr>
          <w:b/>
          <w:bCs/>
          <w:sz w:val="24"/>
          <w:szCs w:val="24"/>
        </w:rPr>
      </w:pPr>
    </w:p>
    <w:p w:rsidR="005E6B79" w:rsidRDefault="005E6B79" w:rsidP="005E6B79">
      <w:pPr>
        <w:jc w:val="center"/>
        <w:rPr>
          <w:b/>
          <w:bCs/>
          <w:sz w:val="24"/>
          <w:szCs w:val="24"/>
        </w:rPr>
      </w:pPr>
    </w:p>
    <w:p w:rsidR="005E6B79" w:rsidRDefault="005E6B79" w:rsidP="005E6B79">
      <w:pPr>
        <w:jc w:val="center"/>
        <w:rPr>
          <w:b/>
          <w:bCs/>
          <w:sz w:val="24"/>
          <w:szCs w:val="24"/>
        </w:rPr>
      </w:pPr>
    </w:p>
    <w:p w:rsidR="005E6B79" w:rsidRDefault="005E6B79" w:rsidP="005E6B79">
      <w:pPr>
        <w:jc w:val="center"/>
        <w:rPr>
          <w:b/>
          <w:bCs/>
          <w:sz w:val="24"/>
          <w:szCs w:val="24"/>
        </w:rPr>
      </w:pPr>
    </w:p>
    <w:p w:rsidR="005E6B79" w:rsidRDefault="005E6B79" w:rsidP="005E6B79">
      <w:pPr>
        <w:jc w:val="center"/>
        <w:rPr>
          <w:b/>
          <w:bCs/>
          <w:sz w:val="24"/>
          <w:szCs w:val="24"/>
        </w:rPr>
      </w:pPr>
    </w:p>
    <w:p w:rsidR="005E6B79" w:rsidRDefault="005E6B79" w:rsidP="005E6B79">
      <w:pPr>
        <w:jc w:val="center"/>
        <w:rPr>
          <w:b/>
          <w:bCs/>
          <w:sz w:val="24"/>
          <w:szCs w:val="24"/>
        </w:rPr>
      </w:pPr>
    </w:p>
    <w:p w:rsidR="005E6B79" w:rsidRDefault="005E6B79" w:rsidP="005E6B79">
      <w:pPr>
        <w:jc w:val="center"/>
        <w:rPr>
          <w:b/>
          <w:bCs/>
          <w:sz w:val="24"/>
          <w:szCs w:val="24"/>
        </w:rPr>
      </w:pPr>
    </w:p>
    <w:p w:rsidR="005E6B79" w:rsidRDefault="005E6B79" w:rsidP="005E6B79">
      <w:pPr>
        <w:jc w:val="center"/>
        <w:rPr>
          <w:b/>
          <w:bCs/>
          <w:sz w:val="24"/>
          <w:szCs w:val="24"/>
        </w:rPr>
      </w:pPr>
    </w:p>
    <w:p w:rsidR="005E6B79" w:rsidRDefault="005E6B79" w:rsidP="005E6B79">
      <w:pPr>
        <w:jc w:val="center"/>
        <w:rPr>
          <w:b/>
          <w:bCs/>
          <w:sz w:val="24"/>
          <w:szCs w:val="24"/>
        </w:rPr>
      </w:pPr>
    </w:p>
    <w:p w:rsidR="005E6B79" w:rsidRDefault="005E6B79" w:rsidP="005E6B79">
      <w:pPr>
        <w:jc w:val="center"/>
        <w:rPr>
          <w:b/>
          <w:bCs/>
          <w:sz w:val="24"/>
          <w:szCs w:val="24"/>
        </w:rPr>
      </w:pPr>
    </w:p>
    <w:p w:rsidR="005E6B79" w:rsidRDefault="005E6B79" w:rsidP="005E6B79">
      <w:pPr>
        <w:jc w:val="center"/>
        <w:rPr>
          <w:b/>
          <w:bCs/>
          <w:sz w:val="24"/>
          <w:szCs w:val="24"/>
        </w:rPr>
      </w:pPr>
      <w:r>
        <w:rPr>
          <w:b/>
          <w:bCs/>
          <w:sz w:val="24"/>
          <w:szCs w:val="24"/>
        </w:rPr>
        <w:t xml:space="preserve">Anexo II </w:t>
      </w:r>
    </w:p>
    <w:p w:rsidR="005E6B79" w:rsidRDefault="005E6B79" w:rsidP="005E6B79">
      <w:pPr>
        <w:jc w:val="center"/>
        <w:rPr>
          <w:b/>
          <w:bCs/>
          <w:i/>
          <w:iCs/>
          <w:sz w:val="28"/>
          <w:szCs w:val="28"/>
        </w:rPr>
      </w:pPr>
      <w:r>
        <w:rPr>
          <w:b/>
          <w:i/>
          <w:color w:val="000000"/>
          <w:sz w:val="28"/>
          <w:szCs w:val="28"/>
        </w:rPr>
        <w:t xml:space="preserve">LEI COMPLEMENTAR Nº 71, </w:t>
      </w:r>
      <w:r>
        <w:rPr>
          <w:b/>
          <w:i/>
          <w:sz w:val="28"/>
          <w:szCs w:val="28"/>
        </w:rPr>
        <w:t>D</w:t>
      </w:r>
      <w:r>
        <w:rPr>
          <w:b/>
          <w:bCs/>
          <w:i/>
          <w:iCs/>
          <w:sz w:val="28"/>
          <w:szCs w:val="28"/>
        </w:rPr>
        <w:t>E 09 DE MARÇO DE 2012</w:t>
      </w:r>
    </w:p>
    <w:p w:rsidR="005E6B79" w:rsidRDefault="005E6B79" w:rsidP="005E6B79">
      <w:pPr>
        <w:jc w:val="center"/>
        <w:rPr>
          <w:b/>
          <w:bCs/>
          <w:sz w:val="24"/>
          <w:szCs w:val="24"/>
        </w:rPr>
      </w:pPr>
    </w:p>
    <w:p w:rsidR="005E6B79" w:rsidRDefault="005E6B79" w:rsidP="005E6B79">
      <w:pPr>
        <w:jc w:val="both"/>
        <w:rPr>
          <w:sz w:val="24"/>
          <w:szCs w:val="24"/>
        </w:rPr>
      </w:pPr>
    </w:p>
    <w:tbl>
      <w:tblPr>
        <w:tblW w:w="0" w:type="auto"/>
        <w:tblInd w:w="-1" w:type="dxa"/>
        <w:tblLayout w:type="fixed"/>
        <w:tblCellMar>
          <w:top w:w="55" w:type="dxa"/>
          <w:left w:w="55" w:type="dxa"/>
          <w:bottom w:w="55" w:type="dxa"/>
          <w:right w:w="55" w:type="dxa"/>
        </w:tblCellMar>
        <w:tblLook w:val="0000" w:firstRow="0" w:lastRow="0" w:firstColumn="0" w:lastColumn="0" w:noHBand="0" w:noVBand="0"/>
      </w:tblPr>
      <w:tblGrid>
        <w:gridCol w:w="1632"/>
        <w:gridCol w:w="8039"/>
      </w:tblGrid>
      <w:tr w:rsidR="005E6B79" w:rsidTr="000A1074">
        <w:tc>
          <w:tcPr>
            <w:tcW w:w="9671" w:type="dxa"/>
            <w:gridSpan w:val="2"/>
            <w:shd w:val="clear" w:color="auto" w:fill="auto"/>
          </w:tcPr>
          <w:p w:rsidR="005E6B79" w:rsidRDefault="005E6B79" w:rsidP="000A1074">
            <w:pPr>
              <w:snapToGrid w:val="0"/>
              <w:jc w:val="center"/>
              <w:rPr>
                <w:b/>
                <w:bCs/>
                <w:sz w:val="24"/>
                <w:szCs w:val="24"/>
              </w:rPr>
            </w:pPr>
            <w:r>
              <w:rPr>
                <w:b/>
                <w:bCs/>
                <w:sz w:val="24"/>
                <w:szCs w:val="24"/>
              </w:rPr>
              <w:t>Secretaria de Desenvolvimento Humano</w:t>
            </w:r>
          </w:p>
        </w:tc>
      </w:tr>
      <w:tr w:rsidR="005E6B79" w:rsidTr="000A1074">
        <w:tc>
          <w:tcPr>
            <w:tcW w:w="1632" w:type="dxa"/>
            <w:shd w:val="clear" w:color="auto" w:fill="auto"/>
          </w:tcPr>
          <w:p w:rsidR="005E6B79" w:rsidRDefault="005E6B79" w:rsidP="000A1074">
            <w:pPr>
              <w:snapToGrid w:val="0"/>
              <w:jc w:val="both"/>
              <w:rPr>
                <w:b/>
                <w:bCs/>
                <w:sz w:val="24"/>
                <w:szCs w:val="24"/>
              </w:rPr>
            </w:pPr>
            <w:r>
              <w:rPr>
                <w:b/>
                <w:bCs/>
                <w:sz w:val="24"/>
                <w:szCs w:val="24"/>
              </w:rPr>
              <w:t>Nome do Cargo</w:t>
            </w:r>
          </w:p>
        </w:tc>
        <w:tc>
          <w:tcPr>
            <w:tcW w:w="8039" w:type="dxa"/>
            <w:shd w:val="clear" w:color="auto" w:fill="auto"/>
          </w:tcPr>
          <w:p w:rsidR="005E6B79" w:rsidRDefault="005E6B79" w:rsidP="000A1074">
            <w:pPr>
              <w:snapToGrid w:val="0"/>
              <w:jc w:val="both"/>
              <w:rPr>
                <w:sz w:val="24"/>
                <w:szCs w:val="24"/>
              </w:rPr>
            </w:pPr>
            <w:r>
              <w:rPr>
                <w:sz w:val="24"/>
                <w:szCs w:val="24"/>
              </w:rPr>
              <w:t>Assistente Social – CREAS</w:t>
            </w:r>
          </w:p>
        </w:tc>
      </w:tr>
      <w:tr w:rsidR="005E6B79" w:rsidTr="000A1074">
        <w:tc>
          <w:tcPr>
            <w:tcW w:w="1632" w:type="dxa"/>
            <w:shd w:val="clear" w:color="auto" w:fill="auto"/>
          </w:tcPr>
          <w:p w:rsidR="005E6B79" w:rsidRDefault="005E6B79" w:rsidP="000A1074">
            <w:pPr>
              <w:snapToGrid w:val="0"/>
              <w:jc w:val="both"/>
              <w:rPr>
                <w:b/>
                <w:bCs/>
                <w:sz w:val="24"/>
                <w:szCs w:val="24"/>
              </w:rPr>
            </w:pPr>
            <w:r>
              <w:rPr>
                <w:b/>
                <w:bCs/>
                <w:sz w:val="24"/>
                <w:szCs w:val="24"/>
              </w:rPr>
              <w:t>Escolaridade:</w:t>
            </w:r>
          </w:p>
        </w:tc>
        <w:tc>
          <w:tcPr>
            <w:tcW w:w="8039" w:type="dxa"/>
            <w:shd w:val="clear" w:color="auto" w:fill="auto"/>
          </w:tcPr>
          <w:p w:rsidR="005E6B79" w:rsidRDefault="005E6B79" w:rsidP="000A1074">
            <w:pPr>
              <w:snapToGrid w:val="0"/>
              <w:jc w:val="both"/>
              <w:rPr>
                <w:sz w:val="24"/>
                <w:szCs w:val="24"/>
              </w:rPr>
            </w:pPr>
            <w:r>
              <w:rPr>
                <w:sz w:val="24"/>
                <w:szCs w:val="24"/>
              </w:rPr>
              <w:t>Superior Completo</w:t>
            </w:r>
          </w:p>
        </w:tc>
      </w:tr>
      <w:tr w:rsidR="005E6B79" w:rsidTr="000A1074">
        <w:tc>
          <w:tcPr>
            <w:tcW w:w="1632" w:type="dxa"/>
            <w:shd w:val="clear" w:color="auto" w:fill="auto"/>
          </w:tcPr>
          <w:p w:rsidR="005E6B79" w:rsidRDefault="005E6B79" w:rsidP="000A1074">
            <w:pPr>
              <w:snapToGrid w:val="0"/>
              <w:jc w:val="both"/>
              <w:rPr>
                <w:b/>
                <w:bCs/>
                <w:sz w:val="24"/>
                <w:szCs w:val="24"/>
              </w:rPr>
            </w:pPr>
            <w:r>
              <w:rPr>
                <w:b/>
                <w:bCs/>
                <w:sz w:val="24"/>
                <w:szCs w:val="24"/>
              </w:rPr>
              <w:t>Requisitos</w:t>
            </w:r>
          </w:p>
        </w:tc>
        <w:tc>
          <w:tcPr>
            <w:tcW w:w="8039" w:type="dxa"/>
            <w:shd w:val="clear" w:color="auto" w:fill="auto"/>
          </w:tcPr>
          <w:p w:rsidR="005E6B79" w:rsidRDefault="005E6B79" w:rsidP="000A1074">
            <w:pPr>
              <w:snapToGrid w:val="0"/>
              <w:jc w:val="both"/>
              <w:rPr>
                <w:sz w:val="24"/>
                <w:szCs w:val="24"/>
              </w:rPr>
            </w:pPr>
            <w:r>
              <w:rPr>
                <w:sz w:val="24"/>
                <w:szCs w:val="24"/>
              </w:rPr>
              <w:t>Registro no Conselho Regional Serviço Social (CRESS).</w:t>
            </w:r>
          </w:p>
        </w:tc>
      </w:tr>
      <w:tr w:rsidR="005E6B79" w:rsidTr="000A1074">
        <w:tc>
          <w:tcPr>
            <w:tcW w:w="1632" w:type="dxa"/>
            <w:shd w:val="clear" w:color="auto" w:fill="auto"/>
          </w:tcPr>
          <w:p w:rsidR="005E6B79" w:rsidRDefault="005E6B79" w:rsidP="000A1074">
            <w:pPr>
              <w:snapToGrid w:val="0"/>
              <w:jc w:val="both"/>
              <w:rPr>
                <w:b/>
                <w:bCs/>
                <w:sz w:val="24"/>
                <w:szCs w:val="24"/>
              </w:rPr>
            </w:pPr>
            <w:r>
              <w:rPr>
                <w:b/>
                <w:bCs/>
                <w:sz w:val="24"/>
                <w:szCs w:val="24"/>
              </w:rPr>
              <w:t>Atribuições:</w:t>
            </w:r>
          </w:p>
        </w:tc>
        <w:tc>
          <w:tcPr>
            <w:tcW w:w="8039" w:type="dxa"/>
            <w:shd w:val="clear" w:color="auto" w:fill="auto"/>
          </w:tcPr>
          <w:p w:rsidR="005E6B79" w:rsidRDefault="005E6B79" w:rsidP="000A1074">
            <w:pPr>
              <w:snapToGrid w:val="0"/>
              <w:jc w:val="both"/>
              <w:rPr>
                <w:sz w:val="24"/>
                <w:szCs w:val="24"/>
              </w:rPr>
            </w:pPr>
            <w:r>
              <w:rPr>
                <w:sz w:val="24"/>
                <w:szCs w:val="24"/>
              </w:rPr>
              <w:t xml:space="preserve">Auxiliar o coordenador no processo de implantação do CREAS; coordenar a execução das ações na área de atendimento social; realizar visitas domiciliares; abordar, nas ruas, os grupos vulneráveis: população de rua, famílias, crianças e adolescentes, entre outros; definir, em conjunto com o coordenador, o fluxo de entrada, acompanhamento, monitoramento, avaliação e desligamento das famílias; articular em conjunto com o coordenador o projeto de implantação, execução, monitoramento, registro e avaliação das ações, usuários e serviços; participar das reuniões periódicas com os profissionais e estagiários para discussão dos casos, avaliação das atividades desenvolvidas, dos serviços ofertados e dos encaminhamentos realizados, entre outras; realizar o acompanhamento social ao adolescente e identificar, no Município, os locais de prestação de serviços, cujas atividades sejam compatíveis com as habilidades dos adolescentes e com seus interesses; organizar atividades e desenvolver procedimentos e novas metodologias que contribuam para a efetividade de sua função protetiva, inclusive no que tange a orientação jurídico-social nos casos de ameaça e violação de direitos individuais e coletivos; criar condições para o fortalecimento de identidade e auto-estima; promover possibilidades de construção de propósitos de vida, (re) estabelecimento de vínculos familiares e sociais e alcance de autonomia; referenciar e encaminhar para a rede de serviços da proteção social especial, as situações de violação de direitos, vitimizações e agressões, inclusive a crianças e adolescentes; acolher e escutar individualmente os indivíduos e famílias em situação de risco social; Orientar e encaminhar para a rede socioassistencial e de serviços especializados os usuários, garantindo a análise e atendimento de requisições de Órgãos do Poder Judiciário e dos Conselhos Tutelares;produzir materiais educativos como suporte aos serviços; realizar encontros e articulações com Conselhos Tutelares, Ministério Público, Varas de Família, Infância e Juventude e com toda a rede de garantia de direitos; Acompanhar e controlar a efetividade dos encaminhamentos realizados; monitorar a presença do trabalho infantil e das diversas formas de negligência, abuso e exploração, mediante abordagem de agentes institucionais em vias públicas e locais identificados pela inexistência de situações de risco. </w:t>
            </w:r>
          </w:p>
        </w:tc>
      </w:tr>
    </w:tbl>
    <w:p w:rsidR="005E6B79" w:rsidRDefault="005E6B79" w:rsidP="005E6B79">
      <w:pPr>
        <w:jc w:val="both"/>
      </w:pPr>
    </w:p>
    <w:tbl>
      <w:tblPr>
        <w:tblW w:w="0" w:type="auto"/>
        <w:tblInd w:w="-5" w:type="dxa"/>
        <w:tblLayout w:type="fixed"/>
        <w:tblCellMar>
          <w:top w:w="55" w:type="dxa"/>
          <w:left w:w="55" w:type="dxa"/>
          <w:bottom w:w="55" w:type="dxa"/>
          <w:right w:w="55" w:type="dxa"/>
        </w:tblCellMar>
        <w:tblLook w:val="0000" w:firstRow="0" w:lastRow="0" w:firstColumn="0" w:lastColumn="0" w:noHBand="0" w:noVBand="0"/>
      </w:tblPr>
      <w:tblGrid>
        <w:gridCol w:w="1652"/>
        <w:gridCol w:w="8019"/>
        <w:gridCol w:w="8"/>
      </w:tblGrid>
      <w:tr w:rsidR="005E6B79" w:rsidTr="000A1074">
        <w:trPr>
          <w:gridAfter w:val="1"/>
          <w:wAfter w:w="8" w:type="dxa"/>
        </w:trPr>
        <w:tc>
          <w:tcPr>
            <w:tcW w:w="9671" w:type="dxa"/>
            <w:gridSpan w:val="2"/>
            <w:shd w:val="clear" w:color="auto" w:fill="auto"/>
          </w:tcPr>
          <w:p w:rsidR="005E6B79" w:rsidRDefault="005E6B79" w:rsidP="000A1074">
            <w:pPr>
              <w:snapToGrid w:val="0"/>
              <w:jc w:val="center"/>
              <w:rPr>
                <w:b/>
                <w:bCs/>
                <w:sz w:val="24"/>
                <w:szCs w:val="24"/>
              </w:rPr>
            </w:pPr>
            <w:r>
              <w:rPr>
                <w:b/>
                <w:bCs/>
                <w:sz w:val="24"/>
                <w:szCs w:val="24"/>
              </w:rPr>
              <w:t>Secretaria de Desenvolvimento Humano</w:t>
            </w:r>
          </w:p>
        </w:tc>
      </w:tr>
      <w:tr w:rsidR="005E6B79" w:rsidTr="000A1074">
        <w:trPr>
          <w:gridAfter w:val="1"/>
          <w:wAfter w:w="8" w:type="dxa"/>
        </w:trPr>
        <w:tc>
          <w:tcPr>
            <w:tcW w:w="1652" w:type="dxa"/>
            <w:shd w:val="clear" w:color="auto" w:fill="auto"/>
          </w:tcPr>
          <w:p w:rsidR="005E6B79" w:rsidRDefault="005E6B79" w:rsidP="000A1074">
            <w:pPr>
              <w:snapToGrid w:val="0"/>
              <w:jc w:val="both"/>
              <w:rPr>
                <w:b/>
                <w:bCs/>
                <w:sz w:val="24"/>
                <w:szCs w:val="24"/>
              </w:rPr>
            </w:pPr>
            <w:r>
              <w:rPr>
                <w:b/>
                <w:bCs/>
                <w:sz w:val="24"/>
                <w:szCs w:val="24"/>
              </w:rPr>
              <w:t>Nome do Cargo</w:t>
            </w:r>
          </w:p>
        </w:tc>
        <w:tc>
          <w:tcPr>
            <w:tcW w:w="8019" w:type="dxa"/>
            <w:shd w:val="clear" w:color="auto" w:fill="auto"/>
          </w:tcPr>
          <w:p w:rsidR="005E6B79" w:rsidRDefault="005E6B79" w:rsidP="000A1074">
            <w:pPr>
              <w:snapToGrid w:val="0"/>
              <w:jc w:val="both"/>
              <w:rPr>
                <w:sz w:val="24"/>
                <w:szCs w:val="24"/>
              </w:rPr>
            </w:pPr>
            <w:r>
              <w:rPr>
                <w:sz w:val="24"/>
                <w:szCs w:val="24"/>
              </w:rPr>
              <w:t>Assistente Social – CRAS</w:t>
            </w:r>
          </w:p>
        </w:tc>
      </w:tr>
      <w:tr w:rsidR="005E6B79" w:rsidTr="000A1074">
        <w:trPr>
          <w:gridAfter w:val="1"/>
          <w:wAfter w:w="8" w:type="dxa"/>
        </w:trPr>
        <w:tc>
          <w:tcPr>
            <w:tcW w:w="1652" w:type="dxa"/>
            <w:shd w:val="clear" w:color="auto" w:fill="auto"/>
          </w:tcPr>
          <w:p w:rsidR="005E6B79" w:rsidRDefault="005E6B79" w:rsidP="000A1074">
            <w:pPr>
              <w:snapToGrid w:val="0"/>
              <w:jc w:val="both"/>
              <w:rPr>
                <w:b/>
                <w:bCs/>
                <w:sz w:val="24"/>
                <w:szCs w:val="24"/>
              </w:rPr>
            </w:pPr>
            <w:r>
              <w:rPr>
                <w:b/>
                <w:bCs/>
                <w:sz w:val="24"/>
                <w:szCs w:val="24"/>
              </w:rPr>
              <w:t>Escolaridade:</w:t>
            </w:r>
          </w:p>
        </w:tc>
        <w:tc>
          <w:tcPr>
            <w:tcW w:w="8019" w:type="dxa"/>
            <w:shd w:val="clear" w:color="auto" w:fill="auto"/>
          </w:tcPr>
          <w:p w:rsidR="005E6B79" w:rsidRDefault="005E6B79" w:rsidP="000A1074">
            <w:pPr>
              <w:snapToGrid w:val="0"/>
              <w:jc w:val="both"/>
              <w:rPr>
                <w:sz w:val="24"/>
                <w:szCs w:val="24"/>
              </w:rPr>
            </w:pPr>
            <w:r>
              <w:rPr>
                <w:sz w:val="24"/>
                <w:szCs w:val="24"/>
              </w:rPr>
              <w:t>Superior Completo</w:t>
            </w:r>
          </w:p>
        </w:tc>
      </w:tr>
      <w:tr w:rsidR="005E6B79" w:rsidTr="000A1074">
        <w:trPr>
          <w:gridAfter w:val="1"/>
          <w:wAfter w:w="8" w:type="dxa"/>
        </w:trPr>
        <w:tc>
          <w:tcPr>
            <w:tcW w:w="1652" w:type="dxa"/>
            <w:shd w:val="clear" w:color="auto" w:fill="auto"/>
          </w:tcPr>
          <w:p w:rsidR="005E6B79" w:rsidRDefault="005E6B79" w:rsidP="000A1074">
            <w:pPr>
              <w:snapToGrid w:val="0"/>
              <w:jc w:val="both"/>
              <w:rPr>
                <w:b/>
                <w:bCs/>
                <w:sz w:val="24"/>
                <w:szCs w:val="24"/>
              </w:rPr>
            </w:pPr>
            <w:r>
              <w:rPr>
                <w:b/>
                <w:bCs/>
                <w:sz w:val="24"/>
                <w:szCs w:val="24"/>
              </w:rPr>
              <w:t>Requisitos</w:t>
            </w:r>
          </w:p>
        </w:tc>
        <w:tc>
          <w:tcPr>
            <w:tcW w:w="8019" w:type="dxa"/>
            <w:shd w:val="clear" w:color="auto" w:fill="auto"/>
          </w:tcPr>
          <w:p w:rsidR="005E6B79" w:rsidRDefault="005E6B79" w:rsidP="000A1074">
            <w:pPr>
              <w:snapToGrid w:val="0"/>
              <w:jc w:val="both"/>
              <w:rPr>
                <w:sz w:val="24"/>
                <w:szCs w:val="24"/>
              </w:rPr>
            </w:pPr>
            <w:r>
              <w:rPr>
                <w:sz w:val="24"/>
                <w:szCs w:val="24"/>
              </w:rPr>
              <w:t>Registro no Conselho Regional de Serviço Social (CRESS)</w:t>
            </w:r>
          </w:p>
        </w:tc>
      </w:tr>
      <w:tr w:rsidR="005E6B79" w:rsidTr="000A1074">
        <w:tc>
          <w:tcPr>
            <w:tcW w:w="1652" w:type="dxa"/>
            <w:tcBorders>
              <w:top w:val="single" w:sz="4" w:space="0" w:color="000000"/>
              <w:left w:val="single" w:sz="4" w:space="0" w:color="000000"/>
              <w:bottom w:val="single" w:sz="4" w:space="0" w:color="000000"/>
            </w:tcBorders>
            <w:shd w:val="clear" w:color="auto" w:fill="auto"/>
          </w:tcPr>
          <w:p w:rsidR="005E6B79" w:rsidRDefault="005E6B79" w:rsidP="000A1074">
            <w:pPr>
              <w:snapToGrid w:val="0"/>
              <w:jc w:val="both"/>
              <w:rPr>
                <w:b/>
                <w:bCs/>
                <w:sz w:val="24"/>
                <w:szCs w:val="24"/>
              </w:rPr>
            </w:pPr>
            <w:r>
              <w:rPr>
                <w:b/>
                <w:bCs/>
                <w:sz w:val="24"/>
                <w:szCs w:val="24"/>
              </w:rPr>
              <w:t>Atribuições:</w:t>
            </w:r>
          </w:p>
        </w:tc>
        <w:tc>
          <w:tcPr>
            <w:tcW w:w="8027" w:type="dxa"/>
            <w:gridSpan w:val="2"/>
            <w:shd w:val="clear" w:color="auto" w:fill="auto"/>
          </w:tcPr>
          <w:p w:rsidR="005E6B79" w:rsidRDefault="005E6B79" w:rsidP="000A1074">
            <w:pPr>
              <w:snapToGrid w:val="0"/>
              <w:jc w:val="both"/>
              <w:rPr>
                <w:sz w:val="24"/>
                <w:szCs w:val="24"/>
              </w:rPr>
            </w:pPr>
            <w:r>
              <w:rPr>
                <w:sz w:val="24"/>
                <w:szCs w:val="24"/>
              </w:rPr>
              <w:t>Acolhida, oferta de informações e realização de encaminhamentos às famílias usuárias do CRAS; planejamento e implantação do PAIF de acordo com as características do território de abrangência do CRAS; mediação de grupos de famílias dos PAIF; realização de atendimento particularizado e visitas domiciliares às famílias referenciadas ao CRAS; desenvolvimento de atividades coletivas e comunitárias no território; apoio técnico continuado aos profissionais responsáveis pelos serviços de convivência e fortalecimento de vínculos desenvolvidos no território ou no CRAS; acompanhamento de famílias encaminhadas pelos serviços de convivência e fortalecimento de vínculos ofertados no território ou no CRAS; realização de busca ativa no território de abrangência do CRAS e desenvolvimento de projetos que visam prevenir aumento de incidência de situações de risco; acompanhamento das famílias em descumprimento de condicionalidades do PBF; acompanhamento dos beneficiários do Benefício de Prestação Continuada (BPC); alimentação de sistema de informação, registro das ações desenvolvidas e planejamento do trabalho de forma coletiva; articulação de ações que potencializem as boas experiências no território de abrangência; realização de encaminhamento, com acompanhamento para a rede socioassistencial; realização de encaminhamentos para serviços setoriais, participação das reuniões preparatórias ao planejamento municipal; participação de reuniões sistemáticas no CRAS, para planejamento das ações emanais a serem desenvolvida, definição de fluxos, instituição de rotina de atendimento e acolhimento dos usuários; organização dos encaminhamentos, fluxos de informações com outros setores, procedimentos, estratégias de resposta às demandas e de fortalecimento das potencialidades do território.</w:t>
            </w:r>
          </w:p>
        </w:tc>
      </w:tr>
    </w:tbl>
    <w:p w:rsidR="005E6B79" w:rsidRDefault="005E6B79" w:rsidP="005E6B79">
      <w:pPr>
        <w:jc w:val="both"/>
      </w:pPr>
    </w:p>
    <w:tbl>
      <w:tblPr>
        <w:tblW w:w="0" w:type="auto"/>
        <w:tblInd w:w="-5" w:type="dxa"/>
        <w:tblLayout w:type="fixed"/>
        <w:tblCellMar>
          <w:top w:w="55" w:type="dxa"/>
          <w:left w:w="55" w:type="dxa"/>
          <w:bottom w:w="55" w:type="dxa"/>
          <w:right w:w="55" w:type="dxa"/>
        </w:tblCellMar>
        <w:tblLook w:val="0000" w:firstRow="0" w:lastRow="0" w:firstColumn="0" w:lastColumn="0" w:noHBand="0" w:noVBand="0"/>
      </w:tblPr>
      <w:tblGrid>
        <w:gridCol w:w="1642"/>
        <w:gridCol w:w="8029"/>
        <w:gridCol w:w="8"/>
      </w:tblGrid>
      <w:tr w:rsidR="005E6B79" w:rsidTr="000A1074">
        <w:trPr>
          <w:gridAfter w:val="1"/>
          <w:wAfter w:w="8" w:type="dxa"/>
        </w:trPr>
        <w:tc>
          <w:tcPr>
            <w:tcW w:w="9671" w:type="dxa"/>
            <w:gridSpan w:val="2"/>
            <w:shd w:val="clear" w:color="auto" w:fill="auto"/>
          </w:tcPr>
          <w:p w:rsidR="005E6B79" w:rsidRDefault="005E6B79" w:rsidP="000A1074">
            <w:pPr>
              <w:pStyle w:val="Corpodetexto"/>
              <w:snapToGrid w:val="0"/>
              <w:jc w:val="center"/>
              <w:rPr>
                <w:rFonts w:eastAsia="Arial Unicode MS"/>
                <w:b/>
                <w:bCs/>
                <w:sz w:val="24"/>
                <w:szCs w:val="24"/>
              </w:rPr>
            </w:pPr>
            <w:r>
              <w:rPr>
                <w:rFonts w:eastAsia="Arial Unicode MS"/>
                <w:b/>
                <w:bCs/>
                <w:sz w:val="24"/>
                <w:szCs w:val="24"/>
              </w:rPr>
              <w:t>Secretaria de Desenvolvimento Humano</w:t>
            </w:r>
          </w:p>
        </w:tc>
      </w:tr>
      <w:tr w:rsidR="005E6B79" w:rsidTr="000A1074">
        <w:trPr>
          <w:gridAfter w:val="1"/>
          <w:wAfter w:w="8" w:type="dxa"/>
        </w:trPr>
        <w:tc>
          <w:tcPr>
            <w:tcW w:w="1642" w:type="dxa"/>
            <w:shd w:val="clear" w:color="auto" w:fill="auto"/>
          </w:tcPr>
          <w:p w:rsidR="005E6B79" w:rsidRDefault="005E6B79" w:rsidP="000A1074">
            <w:pPr>
              <w:pStyle w:val="Corpodetexto"/>
              <w:snapToGrid w:val="0"/>
              <w:rPr>
                <w:rFonts w:eastAsia="Arial Unicode MS"/>
                <w:b/>
                <w:bCs/>
                <w:sz w:val="24"/>
                <w:szCs w:val="24"/>
              </w:rPr>
            </w:pPr>
            <w:r>
              <w:rPr>
                <w:rFonts w:eastAsia="Arial Unicode MS"/>
                <w:b/>
                <w:bCs/>
                <w:sz w:val="24"/>
                <w:szCs w:val="24"/>
              </w:rPr>
              <w:t>Nome do Cargo</w:t>
            </w:r>
          </w:p>
        </w:tc>
        <w:tc>
          <w:tcPr>
            <w:tcW w:w="8029" w:type="dxa"/>
            <w:shd w:val="clear" w:color="auto" w:fill="auto"/>
          </w:tcPr>
          <w:p w:rsidR="005E6B79" w:rsidRDefault="005E6B79" w:rsidP="000A1074">
            <w:pPr>
              <w:pStyle w:val="Corpodetexto"/>
              <w:snapToGrid w:val="0"/>
              <w:rPr>
                <w:rFonts w:eastAsia="Arial Unicode MS"/>
                <w:sz w:val="24"/>
                <w:szCs w:val="24"/>
              </w:rPr>
            </w:pPr>
            <w:r>
              <w:rPr>
                <w:rFonts w:eastAsia="Arial Unicode MS"/>
                <w:sz w:val="24"/>
                <w:szCs w:val="24"/>
              </w:rPr>
              <w:t>Psicólogo – CRAS</w:t>
            </w:r>
          </w:p>
        </w:tc>
      </w:tr>
      <w:tr w:rsidR="005E6B79" w:rsidTr="000A1074">
        <w:trPr>
          <w:gridAfter w:val="1"/>
          <w:wAfter w:w="8" w:type="dxa"/>
        </w:trPr>
        <w:tc>
          <w:tcPr>
            <w:tcW w:w="1642" w:type="dxa"/>
            <w:shd w:val="clear" w:color="auto" w:fill="auto"/>
          </w:tcPr>
          <w:p w:rsidR="005E6B79" w:rsidRDefault="005E6B79" w:rsidP="000A1074">
            <w:pPr>
              <w:pStyle w:val="Corpodetexto"/>
              <w:snapToGrid w:val="0"/>
              <w:rPr>
                <w:rFonts w:eastAsia="Arial Unicode MS"/>
                <w:b/>
                <w:bCs/>
                <w:sz w:val="24"/>
                <w:szCs w:val="24"/>
              </w:rPr>
            </w:pPr>
            <w:r>
              <w:rPr>
                <w:rFonts w:eastAsia="Arial Unicode MS"/>
                <w:b/>
                <w:bCs/>
                <w:sz w:val="24"/>
                <w:szCs w:val="24"/>
              </w:rPr>
              <w:t>Escolaridade:</w:t>
            </w:r>
          </w:p>
        </w:tc>
        <w:tc>
          <w:tcPr>
            <w:tcW w:w="8029" w:type="dxa"/>
            <w:shd w:val="clear" w:color="auto" w:fill="auto"/>
          </w:tcPr>
          <w:p w:rsidR="005E6B79" w:rsidRDefault="005E6B79" w:rsidP="000A1074">
            <w:pPr>
              <w:pStyle w:val="Contedodetabela"/>
              <w:snapToGrid w:val="0"/>
              <w:jc w:val="both"/>
              <w:rPr>
                <w:rFonts w:eastAsia="Arial Unicode MS"/>
                <w:sz w:val="24"/>
                <w:szCs w:val="24"/>
              </w:rPr>
            </w:pPr>
            <w:r>
              <w:rPr>
                <w:rFonts w:eastAsia="Arial Unicode MS"/>
                <w:sz w:val="24"/>
                <w:szCs w:val="24"/>
              </w:rPr>
              <w:t>Superior Completo</w:t>
            </w:r>
          </w:p>
        </w:tc>
      </w:tr>
      <w:tr w:rsidR="005E6B79" w:rsidTr="000A1074">
        <w:trPr>
          <w:gridAfter w:val="1"/>
          <w:wAfter w:w="8" w:type="dxa"/>
        </w:trPr>
        <w:tc>
          <w:tcPr>
            <w:tcW w:w="1642" w:type="dxa"/>
            <w:shd w:val="clear" w:color="auto" w:fill="auto"/>
          </w:tcPr>
          <w:p w:rsidR="005E6B79" w:rsidRDefault="005E6B79" w:rsidP="000A1074">
            <w:pPr>
              <w:pStyle w:val="Corpodetexto"/>
              <w:snapToGrid w:val="0"/>
              <w:rPr>
                <w:rFonts w:eastAsia="Arial Unicode MS"/>
                <w:b/>
                <w:bCs/>
                <w:sz w:val="24"/>
                <w:szCs w:val="24"/>
              </w:rPr>
            </w:pPr>
            <w:r>
              <w:rPr>
                <w:rFonts w:eastAsia="Arial Unicode MS"/>
                <w:b/>
                <w:bCs/>
                <w:sz w:val="24"/>
                <w:szCs w:val="24"/>
              </w:rPr>
              <w:t>Requisitos</w:t>
            </w:r>
          </w:p>
        </w:tc>
        <w:tc>
          <w:tcPr>
            <w:tcW w:w="8029" w:type="dxa"/>
            <w:shd w:val="clear" w:color="auto" w:fill="auto"/>
          </w:tcPr>
          <w:p w:rsidR="005E6B79" w:rsidRDefault="005E6B79" w:rsidP="000A1074">
            <w:pPr>
              <w:pStyle w:val="Contedodetabela"/>
              <w:snapToGrid w:val="0"/>
              <w:jc w:val="both"/>
              <w:rPr>
                <w:sz w:val="24"/>
                <w:szCs w:val="24"/>
              </w:rPr>
            </w:pPr>
            <w:r>
              <w:rPr>
                <w:sz w:val="24"/>
                <w:szCs w:val="24"/>
              </w:rPr>
              <w:t xml:space="preserve">Registro no Conselho Regional competente </w:t>
            </w:r>
          </w:p>
        </w:tc>
      </w:tr>
      <w:tr w:rsidR="005E6B79" w:rsidTr="000A1074">
        <w:tc>
          <w:tcPr>
            <w:tcW w:w="1642" w:type="dxa"/>
            <w:tcBorders>
              <w:top w:val="single" w:sz="4" w:space="0" w:color="000000"/>
              <w:left w:val="single" w:sz="4" w:space="0" w:color="000000"/>
              <w:bottom w:val="single" w:sz="4" w:space="0" w:color="000000"/>
            </w:tcBorders>
            <w:shd w:val="clear" w:color="auto" w:fill="auto"/>
          </w:tcPr>
          <w:p w:rsidR="005E6B79" w:rsidRDefault="005E6B79" w:rsidP="000A1074">
            <w:pPr>
              <w:pStyle w:val="Corpodetexto"/>
              <w:snapToGrid w:val="0"/>
              <w:rPr>
                <w:rFonts w:eastAsia="Arial Unicode MS"/>
                <w:b/>
                <w:bCs/>
                <w:sz w:val="24"/>
                <w:szCs w:val="24"/>
              </w:rPr>
            </w:pPr>
            <w:r>
              <w:rPr>
                <w:rFonts w:eastAsia="Arial Unicode MS"/>
                <w:b/>
                <w:bCs/>
                <w:sz w:val="24"/>
                <w:szCs w:val="24"/>
              </w:rPr>
              <w:t>Atribuições:</w:t>
            </w:r>
          </w:p>
        </w:tc>
        <w:tc>
          <w:tcPr>
            <w:tcW w:w="8037" w:type="dxa"/>
            <w:gridSpan w:val="2"/>
            <w:shd w:val="clear" w:color="auto" w:fill="auto"/>
          </w:tcPr>
          <w:p w:rsidR="005E6B79" w:rsidRDefault="005E6B79" w:rsidP="000A1074">
            <w:pPr>
              <w:snapToGrid w:val="0"/>
              <w:jc w:val="both"/>
              <w:rPr>
                <w:sz w:val="24"/>
                <w:szCs w:val="24"/>
              </w:rPr>
            </w:pPr>
            <w:r>
              <w:rPr>
                <w:sz w:val="24"/>
                <w:szCs w:val="24"/>
              </w:rPr>
              <w:t>Acolhida, oferta de informações e realização de encaminhamentos às famílias usuárias do CRAS; planejamento e implantação do PAIF de acordo com as características do território de abrangência do CRAS; mediação de grupos de famílias dos PAIF; realização de atendimento particularizado e visitas domiciliares às famílias referenciadas ao CRAS; desenvolvimento de atividades coletivas e comunitárias no território; apoio técnico continuado aos profissionais responsáveis pelos serviços de convivência e fortalecimento de vínculos desenvolvidos no território ou no CRAS; acompanhamento de famílias encaminhadas pelos serviços de convivência e fortalecimento de vínculos ofertados no território ou no CRAS; realização de busca ativa no território de abrangência do CRAS e desenvolvimento de projetos que visam prevenir aumento de incidência de situações de risco; acompanhamento das famílias em descumprimento de condicionalidades do PBF; acompanhamento dos beneficiários do Benefício de Prestação Continuada (BPC); alimentação de sistema de informação, registro das ações desenvolvidas e planejamento do trabalho de forma coletiva; articulação de ações que potencializem as boas experiências no território de abrangência; realização de encaminhamento, com acompanhamento para a rede socioassistencial; realização de encaminhamentos para serviços setoriais, participação das reuniões preparatórias ao planejamento municipal; participação de reuniões sistemáticas no CRAS, para planejamento das ações emanais a serem desenvolvida, definição de fluxos, instituição de rotina de atendimento e acolhimento dos usuários; organização dos encaminhamentos, fluxos de informações com outros setores, procedimentos, estratégias de resposta às demandas e de fortalecimento das potencialidades do território.</w:t>
            </w:r>
          </w:p>
        </w:tc>
      </w:tr>
    </w:tbl>
    <w:p w:rsidR="005E6B79" w:rsidRDefault="005E6B79" w:rsidP="005E6B79">
      <w:pPr>
        <w:jc w:val="both"/>
        <w:rPr>
          <w:sz w:val="24"/>
          <w:szCs w:val="24"/>
        </w:rPr>
      </w:pPr>
    </w:p>
    <w:p w:rsidR="005E6B79" w:rsidRDefault="005E6B79" w:rsidP="005E6B79">
      <w:pPr>
        <w:jc w:val="both"/>
        <w:rPr>
          <w:sz w:val="24"/>
          <w:szCs w:val="24"/>
        </w:rPr>
      </w:pPr>
    </w:p>
    <w:tbl>
      <w:tblPr>
        <w:tblW w:w="0" w:type="auto"/>
        <w:tblInd w:w="-1" w:type="dxa"/>
        <w:tblLayout w:type="fixed"/>
        <w:tblCellMar>
          <w:top w:w="55" w:type="dxa"/>
          <w:left w:w="55" w:type="dxa"/>
          <w:bottom w:w="55" w:type="dxa"/>
          <w:right w:w="55" w:type="dxa"/>
        </w:tblCellMar>
        <w:tblLook w:val="0000" w:firstRow="0" w:lastRow="0" w:firstColumn="0" w:lastColumn="0" w:noHBand="0" w:noVBand="0"/>
      </w:tblPr>
      <w:tblGrid>
        <w:gridCol w:w="1652"/>
        <w:gridCol w:w="8019"/>
      </w:tblGrid>
      <w:tr w:rsidR="005E6B79" w:rsidTr="000A1074">
        <w:tc>
          <w:tcPr>
            <w:tcW w:w="9671" w:type="dxa"/>
            <w:gridSpan w:val="2"/>
            <w:shd w:val="clear" w:color="auto" w:fill="auto"/>
          </w:tcPr>
          <w:p w:rsidR="005E6B79" w:rsidRDefault="005E6B79" w:rsidP="000A1074">
            <w:pPr>
              <w:pStyle w:val="Corpodetexto"/>
              <w:snapToGrid w:val="0"/>
              <w:rPr>
                <w:rFonts w:eastAsia="Arial Unicode MS"/>
                <w:b/>
                <w:bCs/>
                <w:sz w:val="24"/>
                <w:szCs w:val="24"/>
              </w:rPr>
            </w:pPr>
          </w:p>
        </w:tc>
      </w:tr>
      <w:tr w:rsidR="005E6B79" w:rsidTr="000A1074">
        <w:tc>
          <w:tcPr>
            <w:tcW w:w="1652" w:type="dxa"/>
            <w:shd w:val="clear" w:color="auto" w:fill="auto"/>
          </w:tcPr>
          <w:p w:rsidR="005E6B79" w:rsidRDefault="005E6B79" w:rsidP="000A1074">
            <w:pPr>
              <w:pStyle w:val="Corpodetexto"/>
              <w:snapToGrid w:val="0"/>
              <w:rPr>
                <w:rFonts w:eastAsia="Arial Unicode MS"/>
                <w:b/>
                <w:bCs/>
                <w:sz w:val="24"/>
                <w:szCs w:val="24"/>
              </w:rPr>
            </w:pPr>
            <w:r>
              <w:rPr>
                <w:rFonts w:eastAsia="Arial Unicode MS"/>
                <w:b/>
                <w:bCs/>
                <w:sz w:val="24"/>
                <w:szCs w:val="24"/>
              </w:rPr>
              <w:t>Nome do Cargo</w:t>
            </w:r>
          </w:p>
        </w:tc>
        <w:tc>
          <w:tcPr>
            <w:tcW w:w="8019" w:type="dxa"/>
            <w:shd w:val="clear" w:color="auto" w:fill="auto"/>
          </w:tcPr>
          <w:p w:rsidR="005E6B79" w:rsidRDefault="005E6B79" w:rsidP="000A1074">
            <w:pPr>
              <w:pStyle w:val="Corpodetexto"/>
              <w:snapToGrid w:val="0"/>
              <w:rPr>
                <w:rFonts w:eastAsia="Arial Unicode MS"/>
                <w:sz w:val="24"/>
                <w:szCs w:val="24"/>
              </w:rPr>
            </w:pPr>
            <w:r>
              <w:rPr>
                <w:rFonts w:eastAsia="Arial Unicode MS"/>
                <w:sz w:val="24"/>
                <w:szCs w:val="24"/>
              </w:rPr>
              <w:t>Psicólogo – CREAS</w:t>
            </w:r>
          </w:p>
        </w:tc>
      </w:tr>
      <w:tr w:rsidR="005E6B79" w:rsidTr="000A1074">
        <w:tc>
          <w:tcPr>
            <w:tcW w:w="1652" w:type="dxa"/>
            <w:shd w:val="clear" w:color="auto" w:fill="auto"/>
          </w:tcPr>
          <w:p w:rsidR="005E6B79" w:rsidRDefault="005E6B79" w:rsidP="000A1074">
            <w:pPr>
              <w:pStyle w:val="Corpodetexto"/>
              <w:snapToGrid w:val="0"/>
              <w:rPr>
                <w:rFonts w:eastAsia="Arial Unicode MS"/>
                <w:b/>
                <w:bCs/>
                <w:sz w:val="24"/>
                <w:szCs w:val="24"/>
              </w:rPr>
            </w:pPr>
            <w:r>
              <w:rPr>
                <w:rFonts w:eastAsia="Arial Unicode MS"/>
                <w:b/>
                <w:bCs/>
                <w:sz w:val="24"/>
                <w:szCs w:val="24"/>
              </w:rPr>
              <w:t>Escolaridade:</w:t>
            </w:r>
          </w:p>
        </w:tc>
        <w:tc>
          <w:tcPr>
            <w:tcW w:w="8019" w:type="dxa"/>
            <w:shd w:val="clear" w:color="auto" w:fill="auto"/>
          </w:tcPr>
          <w:p w:rsidR="005E6B79" w:rsidRDefault="005E6B79" w:rsidP="000A1074">
            <w:pPr>
              <w:pStyle w:val="Contedodetabela"/>
              <w:snapToGrid w:val="0"/>
              <w:jc w:val="both"/>
              <w:rPr>
                <w:rFonts w:eastAsia="Arial Unicode MS"/>
                <w:sz w:val="24"/>
                <w:szCs w:val="24"/>
              </w:rPr>
            </w:pPr>
            <w:r>
              <w:rPr>
                <w:rFonts w:eastAsia="Arial Unicode MS"/>
                <w:sz w:val="24"/>
                <w:szCs w:val="24"/>
              </w:rPr>
              <w:t>Superior Completo</w:t>
            </w:r>
          </w:p>
        </w:tc>
      </w:tr>
      <w:tr w:rsidR="005E6B79" w:rsidTr="000A1074">
        <w:tc>
          <w:tcPr>
            <w:tcW w:w="1652" w:type="dxa"/>
            <w:shd w:val="clear" w:color="auto" w:fill="auto"/>
          </w:tcPr>
          <w:p w:rsidR="005E6B79" w:rsidRDefault="005E6B79" w:rsidP="000A1074">
            <w:pPr>
              <w:pStyle w:val="Corpodetexto"/>
              <w:snapToGrid w:val="0"/>
              <w:rPr>
                <w:rFonts w:eastAsia="Arial Unicode MS"/>
                <w:b/>
                <w:bCs/>
                <w:sz w:val="24"/>
                <w:szCs w:val="24"/>
              </w:rPr>
            </w:pPr>
            <w:r>
              <w:rPr>
                <w:rFonts w:eastAsia="Arial Unicode MS"/>
                <w:b/>
                <w:bCs/>
                <w:sz w:val="24"/>
                <w:szCs w:val="24"/>
              </w:rPr>
              <w:t>Requisitos</w:t>
            </w:r>
          </w:p>
        </w:tc>
        <w:tc>
          <w:tcPr>
            <w:tcW w:w="8019" w:type="dxa"/>
            <w:shd w:val="clear" w:color="auto" w:fill="auto"/>
          </w:tcPr>
          <w:p w:rsidR="005E6B79" w:rsidRDefault="005E6B79" w:rsidP="000A1074">
            <w:pPr>
              <w:pStyle w:val="Contedodetabela"/>
              <w:snapToGrid w:val="0"/>
              <w:jc w:val="both"/>
              <w:rPr>
                <w:sz w:val="24"/>
                <w:szCs w:val="24"/>
              </w:rPr>
            </w:pPr>
            <w:r>
              <w:rPr>
                <w:sz w:val="24"/>
                <w:szCs w:val="24"/>
              </w:rPr>
              <w:t xml:space="preserve">Registro no Conselho Regional Competente. </w:t>
            </w:r>
          </w:p>
        </w:tc>
      </w:tr>
      <w:tr w:rsidR="005E6B79" w:rsidTr="000A1074">
        <w:tc>
          <w:tcPr>
            <w:tcW w:w="1652" w:type="dxa"/>
            <w:shd w:val="clear" w:color="auto" w:fill="auto"/>
          </w:tcPr>
          <w:p w:rsidR="005E6B79" w:rsidRDefault="005E6B79" w:rsidP="000A1074">
            <w:pPr>
              <w:pStyle w:val="Corpodetexto"/>
              <w:snapToGrid w:val="0"/>
              <w:rPr>
                <w:rFonts w:eastAsia="Arial Unicode MS"/>
                <w:b/>
                <w:bCs/>
                <w:sz w:val="24"/>
                <w:szCs w:val="24"/>
              </w:rPr>
            </w:pPr>
            <w:r>
              <w:rPr>
                <w:rFonts w:eastAsia="Arial Unicode MS"/>
                <w:b/>
                <w:bCs/>
                <w:sz w:val="24"/>
                <w:szCs w:val="24"/>
              </w:rPr>
              <w:t>Atribuições:</w:t>
            </w:r>
          </w:p>
        </w:tc>
        <w:tc>
          <w:tcPr>
            <w:tcW w:w="8019" w:type="dxa"/>
            <w:shd w:val="clear" w:color="auto" w:fill="auto"/>
          </w:tcPr>
          <w:p w:rsidR="005E6B79" w:rsidRDefault="005E6B79" w:rsidP="000A1074">
            <w:pPr>
              <w:snapToGrid w:val="0"/>
              <w:jc w:val="both"/>
              <w:rPr>
                <w:sz w:val="24"/>
                <w:szCs w:val="24"/>
              </w:rPr>
            </w:pPr>
            <w:r>
              <w:rPr>
                <w:sz w:val="24"/>
                <w:szCs w:val="24"/>
              </w:rPr>
              <w:t>Executar as ações na área de atendimento psicológico; prestar atendimento psicossocial individual e em grupos de usuários e suas famílias, inclusive, com orientação jurídico-social em casos de ameaça ou violação de direitos individuais e coletivos; definir, em conjunto com o coordenador, o fluxo de entrada, acompanhamento, monitoramento, avaliação e desligamento das famílias; articular em conjunto com a coordenadora o processo de implantação, execução, monitoramento, registro e avaliação das ações, usuários e serviços; participar das reuniões periódicas com os profissionais e estagiários para discussão dos casos, avaliação das atividades desenvolvidas, dos serviços ofertados e dos encaminhamentos realizados, entre outros; realizar o acompanhamento social ao adolescente e identificar, no Município, os locais de prestação de serviços, cujas atividades sejam compatíveis com as habilidades dos adolescentes e com seus interesses; organizar atividades e desenvolver procedimentos e novas metodologias que contribuam para a efetividade de sua função protetiva, inclusive no que tange a orientação jurídico-social nos casos de ameaça e violação de direitos individuais e coletivos; criar condições para o fortalecimento de identidade e auto-estima; promover possibilidades de construção de propósitos de vida, (re) estabelecimento de vínculos familiares e sociais e alcance de autonomia; referenciar e encaminhar para a rede de apoio e proteção social especial, as situações de violação de direitos, vitimizações e agressões, inclusive a crianças e adolescentes; acolher e escutar individualmente os usuários e famílias em situação de risco social; orientar e encaminhar para a rede socioassistencial e de serviços especializados os usuários, garantindo a análise e atendimento de requisições de Órgãos do Poder Judiciário e dos Conselhos Tutelares; Produzir materiais educativos como suporte aos serviços; realizar encontros e articulações com Conselhos Tutelares, Ministério Público, Varas de Família, Varas da Infância e Juventude e com toda a rede de garantias de direitos; acompanhar e controlar a efetividade dos encaminhamentos realizados; monitorar a presença do trabalho infantil e das diversas formas de negligência, abuso e exploração, mediante abordagem de agentes institucionais em vias públicas e locais identificados pela existência de situações de risco; acompanhar e desenvolver oficinas para adolescentes infratores encaminhados pela Vara da Infância e Juventude.</w:t>
            </w:r>
          </w:p>
        </w:tc>
      </w:tr>
    </w:tbl>
    <w:p w:rsidR="005E6B79" w:rsidRDefault="005E6B79" w:rsidP="005E6B79">
      <w:pPr>
        <w:jc w:val="both"/>
      </w:pPr>
    </w:p>
    <w:tbl>
      <w:tblPr>
        <w:tblW w:w="0" w:type="auto"/>
        <w:tblInd w:w="-5" w:type="dxa"/>
        <w:tblLayout w:type="fixed"/>
        <w:tblCellMar>
          <w:top w:w="55" w:type="dxa"/>
          <w:left w:w="55" w:type="dxa"/>
          <w:bottom w:w="55" w:type="dxa"/>
          <w:right w:w="55" w:type="dxa"/>
        </w:tblCellMar>
        <w:tblLook w:val="0000" w:firstRow="0" w:lastRow="0" w:firstColumn="0" w:lastColumn="0" w:noHBand="0" w:noVBand="0"/>
      </w:tblPr>
      <w:tblGrid>
        <w:gridCol w:w="1652"/>
        <w:gridCol w:w="8019"/>
        <w:gridCol w:w="8"/>
      </w:tblGrid>
      <w:tr w:rsidR="005E6B79" w:rsidTr="000A1074">
        <w:trPr>
          <w:gridAfter w:val="1"/>
          <w:wAfter w:w="8" w:type="dxa"/>
        </w:trPr>
        <w:tc>
          <w:tcPr>
            <w:tcW w:w="9671" w:type="dxa"/>
            <w:gridSpan w:val="2"/>
            <w:shd w:val="clear" w:color="auto" w:fill="auto"/>
          </w:tcPr>
          <w:p w:rsidR="005E6B79" w:rsidRDefault="005E6B79" w:rsidP="000A1074">
            <w:pPr>
              <w:snapToGrid w:val="0"/>
              <w:jc w:val="both"/>
              <w:rPr>
                <w:b/>
                <w:bCs/>
                <w:sz w:val="24"/>
                <w:szCs w:val="24"/>
              </w:rPr>
            </w:pPr>
          </w:p>
        </w:tc>
      </w:tr>
      <w:tr w:rsidR="005E6B79" w:rsidTr="000A1074">
        <w:trPr>
          <w:gridAfter w:val="1"/>
          <w:wAfter w:w="8" w:type="dxa"/>
        </w:trPr>
        <w:tc>
          <w:tcPr>
            <w:tcW w:w="1652" w:type="dxa"/>
            <w:shd w:val="clear" w:color="auto" w:fill="auto"/>
          </w:tcPr>
          <w:p w:rsidR="005E6B79" w:rsidRDefault="005E6B79" w:rsidP="000A1074">
            <w:pPr>
              <w:snapToGrid w:val="0"/>
              <w:jc w:val="both"/>
              <w:rPr>
                <w:b/>
                <w:bCs/>
                <w:sz w:val="24"/>
                <w:szCs w:val="24"/>
              </w:rPr>
            </w:pPr>
            <w:r>
              <w:rPr>
                <w:b/>
                <w:bCs/>
                <w:sz w:val="24"/>
                <w:szCs w:val="24"/>
              </w:rPr>
              <w:t>Nome do Cargo</w:t>
            </w:r>
          </w:p>
        </w:tc>
        <w:tc>
          <w:tcPr>
            <w:tcW w:w="8019" w:type="dxa"/>
            <w:shd w:val="clear" w:color="auto" w:fill="auto"/>
          </w:tcPr>
          <w:p w:rsidR="005E6B79" w:rsidRDefault="005E6B79" w:rsidP="000A1074">
            <w:pPr>
              <w:snapToGrid w:val="0"/>
              <w:jc w:val="both"/>
              <w:rPr>
                <w:sz w:val="24"/>
                <w:szCs w:val="24"/>
              </w:rPr>
            </w:pPr>
            <w:r>
              <w:rPr>
                <w:sz w:val="24"/>
                <w:szCs w:val="24"/>
              </w:rPr>
              <w:t>Agente Social</w:t>
            </w:r>
          </w:p>
        </w:tc>
      </w:tr>
      <w:tr w:rsidR="005E6B79" w:rsidTr="000A1074">
        <w:trPr>
          <w:gridAfter w:val="1"/>
          <w:wAfter w:w="8" w:type="dxa"/>
        </w:trPr>
        <w:tc>
          <w:tcPr>
            <w:tcW w:w="1652" w:type="dxa"/>
            <w:shd w:val="clear" w:color="auto" w:fill="auto"/>
          </w:tcPr>
          <w:p w:rsidR="005E6B79" w:rsidRDefault="005E6B79" w:rsidP="000A1074">
            <w:pPr>
              <w:snapToGrid w:val="0"/>
              <w:jc w:val="both"/>
              <w:rPr>
                <w:b/>
                <w:bCs/>
                <w:sz w:val="24"/>
                <w:szCs w:val="24"/>
              </w:rPr>
            </w:pPr>
            <w:r>
              <w:rPr>
                <w:b/>
                <w:bCs/>
                <w:sz w:val="24"/>
                <w:szCs w:val="24"/>
              </w:rPr>
              <w:t>Escolaridade:</w:t>
            </w:r>
          </w:p>
        </w:tc>
        <w:tc>
          <w:tcPr>
            <w:tcW w:w="8019" w:type="dxa"/>
            <w:shd w:val="clear" w:color="auto" w:fill="auto"/>
          </w:tcPr>
          <w:p w:rsidR="005E6B79" w:rsidRDefault="005E6B79" w:rsidP="000A1074">
            <w:pPr>
              <w:snapToGrid w:val="0"/>
              <w:jc w:val="both"/>
              <w:rPr>
                <w:sz w:val="24"/>
                <w:szCs w:val="24"/>
              </w:rPr>
            </w:pPr>
            <w:r>
              <w:rPr>
                <w:sz w:val="24"/>
                <w:szCs w:val="24"/>
              </w:rPr>
              <w:t>Ensino Médio Completo</w:t>
            </w:r>
          </w:p>
        </w:tc>
      </w:tr>
      <w:tr w:rsidR="005E6B79" w:rsidTr="000A1074">
        <w:tc>
          <w:tcPr>
            <w:tcW w:w="1652" w:type="dxa"/>
            <w:tcBorders>
              <w:top w:val="single" w:sz="4" w:space="0" w:color="000000"/>
              <w:left w:val="single" w:sz="4" w:space="0" w:color="000000"/>
              <w:bottom w:val="single" w:sz="4" w:space="0" w:color="000000"/>
            </w:tcBorders>
            <w:shd w:val="clear" w:color="auto" w:fill="auto"/>
          </w:tcPr>
          <w:p w:rsidR="005E6B79" w:rsidRDefault="005E6B79" w:rsidP="000A1074">
            <w:pPr>
              <w:snapToGrid w:val="0"/>
              <w:jc w:val="both"/>
              <w:rPr>
                <w:b/>
                <w:bCs/>
                <w:sz w:val="24"/>
                <w:szCs w:val="24"/>
              </w:rPr>
            </w:pPr>
            <w:r>
              <w:rPr>
                <w:b/>
                <w:bCs/>
                <w:sz w:val="24"/>
                <w:szCs w:val="24"/>
              </w:rPr>
              <w:t>Requisitos</w:t>
            </w:r>
          </w:p>
        </w:tc>
        <w:tc>
          <w:tcPr>
            <w:tcW w:w="8027" w:type="dxa"/>
            <w:gridSpan w:val="2"/>
            <w:shd w:val="clear" w:color="auto" w:fill="auto"/>
          </w:tcPr>
          <w:p w:rsidR="005E6B79" w:rsidRDefault="005E6B79" w:rsidP="000A1074">
            <w:pPr>
              <w:snapToGrid w:val="0"/>
              <w:jc w:val="both"/>
              <w:rPr>
                <w:sz w:val="24"/>
                <w:szCs w:val="24"/>
              </w:rPr>
            </w:pPr>
            <w:r>
              <w:rPr>
                <w:sz w:val="24"/>
                <w:szCs w:val="24"/>
              </w:rPr>
              <w:t xml:space="preserve">Conhecimentos de informática básica: pacote Office 2003 e superior (word, excel, power-point), sistema operacional windows XP e superiores, navegação na internet, agilidade em digitação, conhecimentos mínimos de hardware e software.  </w:t>
            </w:r>
          </w:p>
        </w:tc>
      </w:tr>
      <w:tr w:rsidR="005E6B79" w:rsidTr="000A1074">
        <w:trPr>
          <w:gridAfter w:val="1"/>
          <w:wAfter w:w="8" w:type="dxa"/>
        </w:trPr>
        <w:tc>
          <w:tcPr>
            <w:tcW w:w="1652" w:type="dxa"/>
            <w:shd w:val="clear" w:color="auto" w:fill="auto"/>
          </w:tcPr>
          <w:p w:rsidR="005E6B79" w:rsidRDefault="005E6B79" w:rsidP="000A1074">
            <w:pPr>
              <w:snapToGrid w:val="0"/>
              <w:jc w:val="both"/>
              <w:rPr>
                <w:b/>
                <w:bCs/>
                <w:sz w:val="24"/>
                <w:szCs w:val="24"/>
              </w:rPr>
            </w:pPr>
            <w:r>
              <w:rPr>
                <w:b/>
                <w:bCs/>
                <w:sz w:val="24"/>
                <w:szCs w:val="24"/>
              </w:rPr>
              <w:t>Atribuições:</w:t>
            </w:r>
          </w:p>
        </w:tc>
        <w:tc>
          <w:tcPr>
            <w:tcW w:w="8019" w:type="dxa"/>
            <w:shd w:val="clear" w:color="auto" w:fill="auto"/>
          </w:tcPr>
          <w:p w:rsidR="005E6B79" w:rsidRDefault="005E6B79" w:rsidP="000A1074">
            <w:pPr>
              <w:snapToGrid w:val="0"/>
              <w:jc w:val="both"/>
              <w:rPr>
                <w:sz w:val="24"/>
                <w:szCs w:val="24"/>
              </w:rPr>
            </w:pPr>
            <w:r>
              <w:rPr>
                <w:sz w:val="24"/>
                <w:szCs w:val="24"/>
              </w:rPr>
              <w:t xml:space="preserve">Executar trabalhos de digitação; realização de cadastros e demais atividades burocráticas do Cadastro Único no setor público ou residências de beneficiários e usuários; atendimento aos indivíduos e famílias do Cadastro Único, preenchendo formulários em papel e de sistemas on line ou atendendo telefone; atualizar os dados cadastrais e funcionais dos cadastrados; realizar a freqüência on line, realizar acompanhamento das condicionalidades do Programa Bolsa Família (PBF), realizar busca ativa de possíveis beneficiários do Cadastro Único ao longo do Município, organizar e manter atualizados cadastros, arquivos e outros documentos do controle administrativo; distribuir e encaminhar papéis, correspondências e material de natureza diversa; recepcionar os usuários dos Centros de Referência de Assistência Social (CRAS) e Centro de Referência Especializado de Assistência Social (CREAS), mediação dos processos grupais, próprios dos serviços de convivência e fortalecimento de vínculos, ofertados nos CRAS, participação de reuniões sistemáticas de planejamento de atividades e de avaliação do processo de trabalho com a equipe de referência do CRAS, participação das atividades de capacitação (ou formação continuada) da equipe de referência do Cadastro Único, CRAS, CREAS; executar outras tarefas compatíveis com a natureza do Cargo.  </w:t>
            </w:r>
          </w:p>
        </w:tc>
      </w:tr>
    </w:tbl>
    <w:p w:rsidR="005E6B79" w:rsidRDefault="005E6B79" w:rsidP="005E6B79">
      <w:pPr>
        <w:jc w:val="both"/>
        <w:rPr>
          <w:sz w:val="24"/>
          <w:szCs w:val="24"/>
        </w:rPr>
      </w:pPr>
    </w:p>
    <w:p w:rsidR="005E6B79" w:rsidRDefault="005E6B79" w:rsidP="005E6B79">
      <w:pPr>
        <w:jc w:val="both"/>
        <w:rPr>
          <w:sz w:val="24"/>
          <w:szCs w:val="24"/>
        </w:rPr>
      </w:pPr>
    </w:p>
    <w:tbl>
      <w:tblPr>
        <w:tblW w:w="0" w:type="auto"/>
        <w:tblInd w:w="-1" w:type="dxa"/>
        <w:tblLayout w:type="fixed"/>
        <w:tblCellMar>
          <w:top w:w="55" w:type="dxa"/>
          <w:left w:w="55" w:type="dxa"/>
          <w:bottom w:w="55" w:type="dxa"/>
          <w:right w:w="55" w:type="dxa"/>
        </w:tblCellMar>
        <w:tblLook w:val="0000" w:firstRow="0" w:lastRow="0" w:firstColumn="0" w:lastColumn="0" w:noHBand="0" w:noVBand="0"/>
      </w:tblPr>
      <w:tblGrid>
        <w:gridCol w:w="1662"/>
        <w:gridCol w:w="8009"/>
      </w:tblGrid>
      <w:tr w:rsidR="005E6B79" w:rsidTr="000A1074">
        <w:tc>
          <w:tcPr>
            <w:tcW w:w="9671" w:type="dxa"/>
            <w:gridSpan w:val="2"/>
            <w:shd w:val="clear" w:color="auto" w:fill="auto"/>
          </w:tcPr>
          <w:p w:rsidR="005E6B79" w:rsidRDefault="005E6B79" w:rsidP="000A1074">
            <w:pPr>
              <w:snapToGrid w:val="0"/>
              <w:jc w:val="both"/>
              <w:rPr>
                <w:b/>
                <w:bCs/>
                <w:sz w:val="24"/>
                <w:szCs w:val="24"/>
              </w:rPr>
            </w:pPr>
          </w:p>
        </w:tc>
      </w:tr>
      <w:tr w:rsidR="005E6B79" w:rsidTr="000A1074">
        <w:tc>
          <w:tcPr>
            <w:tcW w:w="1662" w:type="dxa"/>
            <w:shd w:val="clear" w:color="auto" w:fill="auto"/>
          </w:tcPr>
          <w:p w:rsidR="005E6B79" w:rsidRDefault="005E6B79" w:rsidP="000A1074">
            <w:pPr>
              <w:snapToGrid w:val="0"/>
              <w:jc w:val="both"/>
              <w:rPr>
                <w:b/>
                <w:bCs/>
                <w:sz w:val="24"/>
                <w:szCs w:val="24"/>
              </w:rPr>
            </w:pPr>
            <w:r>
              <w:rPr>
                <w:b/>
                <w:bCs/>
                <w:sz w:val="24"/>
                <w:szCs w:val="24"/>
              </w:rPr>
              <w:t>Nome do Cargo</w:t>
            </w:r>
          </w:p>
        </w:tc>
        <w:tc>
          <w:tcPr>
            <w:tcW w:w="8009" w:type="dxa"/>
            <w:shd w:val="clear" w:color="auto" w:fill="auto"/>
          </w:tcPr>
          <w:p w:rsidR="005E6B79" w:rsidRDefault="005E6B79" w:rsidP="000A1074">
            <w:pPr>
              <w:snapToGrid w:val="0"/>
              <w:jc w:val="both"/>
              <w:rPr>
                <w:sz w:val="24"/>
                <w:szCs w:val="24"/>
              </w:rPr>
            </w:pPr>
            <w:r>
              <w:rPr>
                <w:sz w:val="24"/>
                <w:szCs w:val="24"/>
              </w:rPr>
              <w:t xml:space="preserve">Auxiliar Administrativo </w:t>
            </w:r>
          </w:p>
        </w:tc>
      </w:tr>
      <w:tr w:rsidR="005E6B79" w:rsidTr="000A1074">
        <w:tc>
          <w:tcPr>
            <w:tcW w:w="1662" w:type="dxa"/>
            <w:shd w:val="clear" w:color="auto" w:fill="auto"/>
          </w:tcPr>
          <w:p w:rsidR="005E6B79" w:rsidRDefault="005E6B79" w:rsidP="000A1074">
            <w:pPr>
              <w:snapToGrid w:val="0"/>
              <w:jc w:val="both"/>
              <w:rPr>
                <w:b/>
                <w:bCs/>
                <w:sz w:val="24"/>
                <w:szCs w:val="24"/>
              </w:rPr>
            </w:pPr>
            <w:r>
              <w:rPr>
                <w:b/>
                <w:bCs/>
                <w:sz w:val="24"/>
                <w:szCs w:val="24"/>
              </w:rPr>
              <w:t>Escolaridade:</w:t>
            </w:r>
          </w:p>
        </w:tc>
        <w:tc>
          <w:tcPr>
            <w:tcW w:w="8009" w:type="dxa"/>
            <w:shd w:val="clear" w:color="auto" w:fill="auto"/>
          </w:tcPr>
          <w:p w:rsidR="005E6B79" w:rsidRDefault="005E6B79" w:rsidP="000A1074">
            <w:pPr>
              <w:snapToGrid w:val="0"/>
              <w:jc w:val="both"/>
              <w:rPr>
                <w:sz w:val="24"/>
                <w:szCs w:val="24"/>
              </w:rPr>
            </w:pPr>
            <w:r>
              <w:rPr>
                <w:sz w:val="24"/>
                <w:szCs w:val="24"/>
              </w:rPr>
              <w:t xml:space="preserve">Ensino Médio Completo </w:t>
            </w:r>
          </w:p>
        </w:tc>
      </w:tr>
      <w:tr w:rsidR="005E6B79" w:rsidTr="000A1074">
        <w:tc>
          <w:tcPr>
            <w:tcW w:w="1662" w:type="dxa"/>
            <w:shd w:val="clear" w:color="auto" w:fill="auto"/>
          </w:tcPr>
          <w:p w:rsidR="005E6B79" w:rsidRDefault="005E6B79" w:rsidP="000A1074">
            <w:pPr>
              <w:snapToGrid w:val="0"/>
              <w:jc w:val="both"/>
              <w:rPr>
                <w:b/>
                <w:bCs/>
                <w:sz w:val="24"/>
                <w:szCs w:val="24"/>
              </w:rPr>
            </w:pPr>
            <w:r>
              <w:rPr>
                <w:b/>
                <w:bCs/>
                <w:sz w:val="24"/>
                <w:szCs w:val="24"/>
              </w:rPr>
              <w:t>Requisitos</w:t>
            </w:r>
          </w:p>
        </w:tc>
        <w:tc>
          <w:tcPr>
            <w:tcW w:w="8009" w:type="dxa"/>
            <w:shd w:val="clear" w:color="auto" w:fill="auto"/>
          </w:tcPr>
          <w:p w:rsidR="005E6B79" w:rsidRDefault="005E6B79" w:rsidP="000A1074">
            <w:pPr>
              <w:snapToGrid w:val="0"/>
              <w:jc w:val="both"/>
              <w:rPr>
                <w:sz w:val="24"/>
                <w:szCs w:val="24"/>
              </w:rPr>
            </w:pPr>
            <w:r>
              <w:rPr>
                <w:sz w:val="24"/>
                <w:szCs w:val="24"/>
              </w:rPr>
              <w:t>Habilitação AB</w:t>
            </w:r>
          </w:p>
        </w:tc>
      </w:tr>
      <w:tr w:rsidR="005E6B79" w:rsidTr="000A1074">
        <w:tc>
          <w:tcPr>
            <w:tcW w:w="1662" w:type="dxa"/>
            <w:shd w:val="clear" w:color="auto" w:fill="auto"/>
          </w:tcPr>
          <w:p w:rsidR="005E6B79" w:rsidRDefault="005E6B79" w:rsidP="000A1074">
            <w:pPr>
              <w:snapToGrid w:val="0"/>
              <w:jc w:val="both"/>
              <w:rPr>
                <w:b/>
                <w:bCs/>
                <w:sz w:val="24"/>
                <w:szCs w:val="24"/>
              </w:rPr>
            </w:pPr>
            <w:r>
              <w:rPr>
                <w:b/>
                <w:bCs/>
                <w:sz w:val="24"/>
                <w:szCs w:val="24"/>
              </w:rPr>
              <w:t>Atribuições:</w:t>
            </w:r>
          </w:p>
        </w:tc>
        <w:tc>
          <w:tcPr>
            <w:tcW w:w="8009" w:type="dxa"/>
            <w:shd w:val="clear" w:color="auto" w:fill="auto"/>
          </w:tcPr>
          <w:p w:rsidR="005E6B79" w:rsidRDefault="005E6B79" w:rsidP="000A1074">
            <w:pPr>
              <w:snapToGrid w:val="0"/>
              <w:jc w:val="both"/>
              <w:rPr>
                <w:sz w:val="24"/>
                <w:szCs w:val="24"/>
              </w:rPr>
            </w:pPr>
            <w:r>
              <w:rPr>
                <w:sz w:val="24"/>
                <w:szCs w:val="24"/>
              </w:rPr>
              <w:t>Executar serviços administrativos e burocráticos nos setores onde estiver lotado ou for requisitado tais como: datilografia, digitação e auxiliar de informática, escrituração, recebimentos de tributos municipais, serviços administrativos externos, efetuar serviços bancários e de correio, arquivo de documentos, xerox. Atendimento ao público em geral, recebendo e fornecendo informações e documentação sobre os serviços prestados pela Autarquia. Tratar de documentos variados, cumprindo todo o procedimento estabelecido por suas referidas seções. Executar serviços gerais de escritório e administrativos da Autarquia. Executar outras tarefas correlatas ligadas à área de sua atuação.</w:t>
            </w:r>
          </w:p>
        </w:tc>
      </w:tr>
    </w:tbl>
    <w:p w:rsidR="005E6B79" w:rsidRDefault="005E6B79" w:rsidP="005E6B79">
      <w:pPr>
        <w:jc w:val="both"/>
        <w:rPr>
          <w:sz w:val="24"/>
          <w:szCs w:val="24"/>
        </w:rPr>
      </w:pPr>
    </w:p>
    <w:p w:rsidR="005E6B79" w:rsidRDefault="005E6B79" w:rsidP="005E6B79">
      <w:pPr>
        <w:jc w:val="both"/>
        <w:rPr>
          <w:sz w:val="24"/>
          <w:szCs w:val="24"/>
        </w:rPr>
      </w:pPr>
    </w:p>
    <w:tbl>
      <w:tblPr>
        <w:tblW w:w="0" w:type="auto"/>
        <w:tblInd w:w="-5" w:type="dxa"/>
        <w:tblLayout w:type="fixed"/>
        <w:tblCellMar>
          <w:top w:w="55" w:type="dxa"/>
          <w:left w:w="55" w:type="dxa"/>
          <w:bottom w:w="55" w:type="dxa"/>
          <w:right w:w="55" w:type="dxa"/>
        </w:tblCellMar>
        <w:tblLook w:val="0000" w:firstRow="0" w:lastRow="0" w:firstColumn="0" w:lastColumn="0" w:noHBand="0" w:noVBand="0"/>
      </w:tblPr>
      <w:tblGrid>
        <w:gridCol w:w="1662"/>
        <w:gridCol w:w="8009"/>
        <w:gridCol w:w="8"/>
      </w:tblGrid>
      <w:tr w:rsidR="005E6B79" w:rsidTr="000A1074">
        <w:trPr>
          <w:gridAfter w:val="1"/>
          <w:wAfter w:w="8" w:type="dxa"/>
        </w:trPr>
        <w:tc>
          <w:tcPr>
            <w:tcW w:w="9671" w:type="dxa"/>
            <w:gridSpan w:val="2"/>
            <w:shd w:val="clear" w:color="auto" w:fill="auto"/>
          </w:tcPr>
          <w:p w:rsidR="005E6B79" w:rsidRDefault="005E6B79" w:rsidP="000A1074">
            <w:pPr>
              <w:pStyle w:val="Corpodetexto"/>
              <w:snapToGrid w:val="0"/>
              <w:rPr>
                <w:rFonts w:eastAsia="Arial Unicode MS"/>
                <w:b/>
                <w:bCs/>
                <w:sz w:val="24"/>
                <w:szCs w:val="24"/>
              </w:rPr>
            </w:pPr>
          </w:p>
        </w:tc>
      </w:tr>
      <w:tr w:rsidR="005E6B79" w:rsidTr="000A1074">
        <w:trPr>
          <w:gridAfter w:val="1"/>
          <w:wAfter w:w="8" w:type="dxa"/>
        </w:trPr>
        <w:tc>
          <w:tcPr>
            <w:tcW w:w="1662" w:type="dxa"/>
            <w:shd w:val="clear" w:color="auto" w:fill="auto"/>
          </w:tcPr>
          <w:p w:rsidR="005E6B79" w:rsidRDefault="005E6B79" w:rsidP="000A1074">
            <w:pPr>
              <w:pStyle w:val="Corpodetexto"/>
              <w:snapToGrid w:val="0"/>
              <w:rPr>
                <w:rFonts w:eastAsia="Arial Unicode MS"/>
                <w:b/>
                <w:bCs/>
                <w:sz w:val="24"/>
                <w:szCs w:val="24"/>
              </w:rPr>
            </w:pPr>
            <w:r>
              <w:rPr>
                <w:rFonts w:eastAsia="Arial Unicode MS"/>
                <w:b/>
                <w:bCs/>
                <w:sz w:val="24"/>
                <w:szCs w:val="24"/>
              </w:rPr>
              <w:t>Nome do Cargo</w:t>
            </w:r>
          </w:p>
        </w:tc>
        <w:tc>
          <w:tcPr>
            <w:tcW w:w="8009" w:type="dxa"/>
            <w:shd w:val="clear" w:color="auto" w:fill="auto"/>
          </w:tcPr>
          <w:p w:rsidR="005E6B79" w:rsidRDefault="005E6B79" w:rsidP="000A1074">
            <w:pPr>
              <w:pStyle w:val="Contedodetabela"/>
              <w:snapToGrid w:val="0"/>
              <w:jc w:val="both"/>
              <w:rPr>
                <w:sz w:val="24"/>
                <w:szCs w:val="24"/>
              </w:rPr>
            </w:pPr>
            <w:r>
              <w:rPr>
                <w:sz w:val="24"/>
                <w:szCs w:val="24"/>
              </w:rPr>
              <w:t>Biólogo</w:t>
            </w:r>
          </w:p>
        </w:tc>
      </w:tr>
      <w:tr w:rsidR="005E6B79" w:rsidTr="000A1074">
        <w:trPr>
          <w:gridAfter w:val="1"/>
          <w:wAfter w:w="8" w:type="dxa"/>
        </w:trPr>
        <w:tc>
          <w:tcPr>
            <w:tcW w:w="1662" w:type="dxa"/>
            <w:shd w:val="clear" w:color="auto" w:fill="auto"/>
          </w:tcPr>
          <w:p w:rsidR="005E6B79" w:rsidRDefault="005E6B79" w:rsidP="000A1074">
            <w:pPr>
              <w:pStyle w:val="Corpodetexto"/>
              <w:snapToGrid w:val="0"/>
              <w:rPr>
                <w:rFonts w:eastAsia="Arial Unicode MS"/>
                <w:b/>
                <w:bCs/>
                <w:sz w:val="24"/>
                <w:szCs w:val="24"/>
              </w:rPr>
            </w:pPr>
            <w:r>
              <w:rPr>
                <w:rFonts w:eastAsia="Arial Unicode MS"/>
                <w:b/>
                <w:bCs/>
                <w:sz w:val="24"/>
                <w:szCs w:val="24"/>
              </w:rPr>
              <w:t>Escolaridade:</w:t>
            </w:r>
          </w:p>
        </w:tc>
        <w:tc>
          <w:tcPr>
            <w:tcW w:w="8009" w:type="dxa"/>
            <w:shd w:val="clear" w:color="auto" w:fill="auto"/>
          </w:tcPr>
          <w:p w:rsidR="005E6B79" w:rsidRDefault="005E6B79" w:rsidP="000A1074">
            <w:pPr>
              <w:pStyle w:val="Contedodetabela"/>
              <w:snapToGrid w:val="0"/>
              <w:jc w:val="both"/>
              <w:rPr>
                <w:sz w:val="24"/>
                <w:szCs w:val="24"/>
              </w:rPr>
            </w:pPr>
            <w:r>
              <w:rPr>
                <w:sz w:val="24"/>
                <w:szCs w:val="24"/>
              </w:rPr>
              <w:t xml:space="preserve">Ensino Superior Completo </w:t>
            </w:r>
          </w:p>
        </w:tc>
      </w:tr>
      <w:tr w:rsidR="005E6B79" w:rsidTr="000A1074">
        <w:trPr>
          <w:gridAfter w:val="1"/>
          <w:wAfter w:w="8" w:type="dxa"/>
        </w:trPr>
        <w:tc>
          <w:tcPr>
            <w:tcW w:w="1662" w:type="dxa"/>
            <w:shd w:val="clear" w:color="auto" w:fill="auto"/>
          </w:tcPr>
          <w:p w:rsidR="005E6B79" w:rsidRDefault="005E6B79" w:rsidP="000A1074">
            <w:pPr>
              <w:pStyle w:val="Corpodetexto"/>
              <w:snapToGrid w:val="0"/>
              <w:rPr>
                <w:rFonts w:eastAsia="Arial Unicode MS"/>
                <w:b/>
                <w:bCs/>
                <w:sz w:val="24"/>
                <w:szCs w:val="24"/>
              </w:rPr>
            </w:pPr>
            <w:r>
              <w:rPr>
                <w:rFonts w:eastAsia="Arial Unicode MS"/>
                <w:b/>
                <w:bCs/>
                <w:sz w:val="24"/>
                <w:szCs w:val="24"/>
              </w:rPr>
              <w:t>Requisitos</w:t>
            </w:r>
          </w:p>
        </w:tc>
        <w:tc>
          <w:tcPr>
            <w:tcW w:w="8009" w:type="dxa"/>
            <w:shd w:val="clear" w:color="auto" w:fill="auto"/>
          </w:tcPr>
          <w:p w:rsidR="005E6B79" w:rsidRDefault="005E6B79" w:rsidP="000A1074">
            <w:pPr>
              <w:pStyle w:val="Contedodetabela"/>
              <w:snapToGrid w:val="0"/>
              <w:jc w:val="both"/>
              <w:rPr>
                <w:sz w:val="24"/>
                <w:szCs w:val="24"/>
              </w:rPr>
            </w:pPr>
            <w:r>
              <w:rPr>
                <w:sz w:val="24"/>
                <w:szCs w:val="24"/>
              </w:rPr>
              <w:t xml:space="preserve">Registro no Conselho Regional de Biologia </w:t>
            </w:r>
          </w:p>
        </w:tc>
      </w:tr>
      <w:tr w:rsidR="005E6B79" w:rsidTr="000A1074">
        <w:tc>
          <w:tcPr>
            <w:tcW w:w="1662" w:type="dxa"/>
            <w:tcBorders>
              <w:top w:val="single" w:sz="4" w:space="0" w:color="000000"/>
              <w:left w:val="single" w:sz="4" w:space="0" w:color="000000"/>
              <w:bottom w:val="single" w:sz="4" w:space="0" w:color="000000"/>
            </w:tcBorders>
            <w:shd w:val="clear" w:color="auto" w:fill="auto"/>
          </w:tcPr>
          <w:p w:rsidR="005E6B79" w:rsidRDefault="005E6B79" w:rsidP="000A1074">
            <w:pPr>
              <w:pStyle w:val="Corpodetexto"/>
              <w:snapToGrid w:val="0"/>
              <w:rPr>
                <w:rFonts w:eastAsia="Arial Unicode MS"/>
                <w:b/>
                <w:bCs/>
                <w:sz w:val="24"/>
                <w:szCs w:val="24"/>
              </w:rPr>
            </w:pPr>
            <w:r>
              <w:rPr>
                <w:rFonts w:eastAsia="Arial Unicode MS"/>
                <w:b/>
                <w:bCs/>
                <w:sz w:val="24"/>
                <w:szCs w:val="24"/>
              </w:rPr>
              <w:t>Atribuições:</w:t>
            </w:r>
          </w:p>
        </w:tc>
        <w:tc>
          <w:tcPr>
            <w:tcW w:w="8017" w:type="dxa"/>
            <w:gridSpan w:val="2"/>
            <w:shd w:val="clear" w:color="auto" w:fill="auto"/>
          </w:tcPr>
          <w:p w:rsidR="005E6B79" w:rsidRDefault="005E6B79" w:rsidP="000A1074">
            <w:pPr>
              <w:pStyle w:val="Contedodetabela"/>
              <w:snapToGrid w:val="0"/>
              <w:jc w:val="both"/>
              <w:rPr>
                <w:sz w:val="24"/>
                <w:szCs w:val="24"/>
              </w:rPr>
            </w:pPr>
            <w:r>
              <w:rPr>
                <w:color w:val="000000"/>
                <w:sz w:val="24"/>
                <w:szCs w:val="24"/>
              </w:rPr>
              <w:t>Executar atividades técnicas e científicas de grau superior de grande complexidade, que envolvem ensino, planejamento, supervisão, coordenação e execução de trabalhos relacionados com estudos, pesquisas, projetos, consultorias, emissão de laudos, pareceres técnicos e assessoramento técnico-científico nas áreas das Ciências Biológicas, com vistas ao aprimoramento de: Estudos e Pesquisas de Origem, Evolução, Estrutura morfo-anatômico, Fisiologia, Distribuição, Ecologia, Classificação, Filogenia e outros aspectos das diferentes formas de vida, para conhecer suas características, comportamento e outros dados relevantes sobre os seres e o meio ambiente</w:t>
            </w:r>
            <w:r>
              <w:rPr>
                <w:rStyle w:val="Hyperlink"/>
                <w:color w:val="000000"/>
                <w:szCs w:val="24"/>
              </w:rPr>
              <w:t>.</w:t>
            </w:r>
            <w:r>
              <w:rPr>
                <w:color w:val="000000"/>
                <w:sz w:val="24"/>
                <w:szCs w:val="24"/>
              </w:rPr>
              <w:t xml:space="preserve"> Estudos, Pesquisas e Análises Laboratoriais nas áreas de Bioquímica, Biofísica, Citologia, Parasitologia, Microbiologia e Imunologia, Hematologia, Histologia, Patologia, Anatomia, Genética, Embriologia, Fisiologia Humana e Produção de Fitoterápicos; Estudos e Pesquisas relacionadas com a investigação científica ligada à Biologia Sanitária, Saúde Pública, Epidemiologia de doenças transmissíveis, Controle de vetores e Técnicas de saneamento básico; Atividades complementares relacionadas à conservação, preservação, erradicação, manejo e melhoramento de organismos e do meio ambiente e à Educação Ambiental.</w:t>
            </w:r>
            <w:r>
              <w:rPr>
                <w:sz w:val="24"/>
                <w:szCs w:val="24"/>
              </w:rPr>
              <w:t xml:space="preserve"> </w:t>
            </w:r>
          </w:p>
        </w:tc>
      </w:tr>
    </w:tbl>
    <w:p w:rsidR="005E6B79" w:rsidRDefault="005E6B79" w:rsidP="005E6B79">
      <w:pPr>
        <w:jc w:val="both"/>
      </w:pPr>
    </w:p>
    <w:tbl>
      <w:tblPr>
        <w:tblW w:w="0" w:type="auto"/>
        <w:tblInd w:w="-1" w:type="dxa"/>
        <w:tblLayout w:type="fixed"/>
        <w:tblCellMar>
          <w:top w:w="55" w:type="dxa"/>
          <w:left w:w="55" w:type="dxa"/>
          <w:bottom w:w="55" w:type="dxa"/>
          <w:right w:w="55" w:type="dxa"/>
        </w:tblCellMar>
        <w:tblLook w:val="0000" w:firstRow="0" w:lastRow="0" w:firstColumn="0" w:lastColumn="0" w:noHBand="0" w:noVBand="0"/>
      </w:tblPr>
      <w:tblGrid>
        <w:gridCol w:w="1662"/>
        <w:gridCol w:w="8009"/>
      </w:tblGrid>
      <w:tr w:rsidR="005E6B79" w:rsidTr="000A1074">
        <w:tc>
          <w:tcPr>
            <w:tcW w:w="9671" w:type="dxa"/>
            <w:gridSpan w:val="2"/>
            <w:shd w:val="clear" w:color="auto" w:fill="auto"/>
          </w:tcPr>
          <w:p w:rsidR="005E6B79" w:rsidRDefault="005E6B79" w:rsidP="000A1074">
            <w:pPr>
              <w:pStyle w:val="Contedodetabela"/>
              <w:snapToGrid w:val="0"/>
              <w:jc w:val="both"/>
              <w:rPr>
                <w:b/>
                <w:bCs/>
                <w:sz w:val="24"/>
                <w:szCs w:val="24"/>
              </w:rPr>
            </w:pPr>
          </w:p>
        </w:tc>
      </w:tr>
      <w:tr w:rsidR="005E6B79" w:rsidTr="000A1074">
        <w:tc>
          <w:tcPr>
            <w:tcW w:w="1662" w:type="dxa"/>
            <w:shd w:val="clear" w:color="auto" w:fill="auto"/>
          </w:tcPr>
          <w:p w:rsidR="005E6B79" w:rsidRDefault="005E6B79" w:rsidP="000A1074">
            <w:pPr>
              <w:pStyle w:val="Contedodetabela"/>
              <w:snapToGrid w:val="0"/>
              <w:jc w:val="both"/>
              <w:rPr>
                <w:b/>
                <w:bCs/>
                <w:sz w:val="24"/>
                <w:szCs w:val="24"/>
              </w:rPr>
            </w:pPr>
            <w:r>
              <w:rPr>
                <w:b/>
                <w:bCs/>
                <w:sz w:val="24"/>
                <w:szCs w:val="24"/>
              </w:rPr>
              <w:t>Nome do Cargo</w:t>
            </w:r>
          </w:p>
        </w:tc>
        <w:tc>
          <w:tcPr>
            <w:tcW w:w="8009" w:type="dxa"/>
            <w:shd w:val="clear" w:color="auto" w:fill="auto"/>
          </w:tcPr>
          <w:p w:rsidR="005E6B79" w:rsidRDefault="005E6B79" w:rsidP="000A1074">
            <w:pPr>
              <w:pStyle w:val="Contedodetabela"/>
              <w:snapToGrid w:val="0"/>
              <w:jc w:val="both"/>
              <w:rPr>
                <w:sz w:val="24"/>
                <w:szCs w:val="24"/>
              </w:rPr>
            </w:pPr>
            <w:r>
              <w:rPr>
                <w:sz w:val="24"/>
                <w:szCs w:val="24"/>
              </w:rPr>
              <w:t>Engenheiro Ambiental</w:t>
            </w:r>
          </w:p>
        </w:tc>
      </w:tr>
      <w:tr w:rsidR="005E6B79" w:rsidTr="000A1074">
        <w:tc>
          <w:tcPr>
            <w:tcW w:w="1662" w:type="dxa"/>
            <w:shd w:val="clear" w:color="auto" w:fill="auto"/>
          </w:tcPr>
          <w:p w:rsidR="005E6B79" w:rsidRDefault="005E6B79" w:rsidP="000A1074">
            <w:pPr>
              <w:pStyle w:val="Contedodetabela"/>
              <w:snapToGrid w:val="0"/>
              <w:jc w:val="both"/>
              <w:rPr>
                <w:b/>
                <w:bCs/>
                <w:sz w:val="24"/>
                <w:szCs w:val="24"/>
              </w:rPr>
            </w:pPr>
            <w:r>
              <w:rPr>
                <w:b/>
                <w:bCs/>
                <w:sz w:val="24"/>
                <w:szCs w:val="24"/>
              </w:rPr>
              <w:t>Escolaridade:</w:t>
            </w:r>
          </w:p>
        </w:tc>
        <w:tc>
          <w:tcPr>
            <w:tcW w:w="8009" w:type="dxa"/>
            <w:shd w:val="clear" w:color="auto" w:fill="auto"/>
          </w:tcPr>
          <w:p w:rsidR="005E6B79" w:rsidRDefault="005E6B79" w:rsidP="000A1074">
            <w:pPr>
              <w:pStyle w:val="Contedodetabela"/>
              <w:snapToGrid w:val="0"/>
              <w:jc w:val="both"/>
              <w:rPr>
                <w:sz w:val="24"/>
                <w:szCs w:val="24"/>
              </w:rPr>
            </w:pPr>
            <w:r>
              <w:rPr>
                <w:sz w:val="24"/>
                <w:szCs w:val="24"/>
              </w:rPr>
              <w:t xml:space="preserve">Ensino Superior Completo </w:t>
            </w:r>
          </w:p>
        </w:tc>
      </w:tr>
      <w:tr w:rsidR="005E6B79" w:rsidTr="000A1074">
        <w:tc>
          <w:tcPr>
            <w:tcW w:w="1662" w:type="dxa"/>
            <w:shd w:val="clear" w:color="auto" w:fill="auto"/>
          </w:tcPr>
          <w:p w:rsidR="005E6B79" w:rsidRDefault="005E6B79" w:rsidP="000A1074">
            <w:pPr>
              <w:pStyle w:val="Contedodetabela"/>
              <w:snapToGrid w:val="0"/>
              <w:jc w:val="both"/>
              <w:rPr>
                <w:b/>
                <w:bCs/>
                <w:sz w:val="24"/>
                <w:szCs w:val="24"/>
              </w:rPr>
            </w:pPr>
            <w:r>
              <w:rPr>
                <w:b/>
                <w:bCs/>
                <w:sz w:val="24"/>
                <w:szCs w:val="24"/>
              </w:rPr>
              <w:t>Requisitos</w:t>
            </w:r>
          </w:p>
        </w:tc>
        <w:tc>
          <w:tcPr>
            <w:tcW w:w="8009" w:type="dxa"/>
            <w:shd w:val="clear" w:color="auto" w:fill="auto"/>
          </w:tcPr>
          <w:p w:rsidR="005E6B79" w:rsidRDefault="005E6B79" w:rsidP="000A1074">
            <w:pPr>
              <w:pStyle w:val="Contedodetabela"/>
              <w:snapToGrid w:val="0"/>
              <w:jc w:val="both"/>
              <w:rPr>
                <w:sz w:val="24"/>
                <w:szCs w:val="24"/>
              </w:rPr>
            </w:pPr>
            <w:r>
              <w:rPr>
                <w:sz w:val="24"/>
                <w:szCs w:val="24"/>
              </w:rPr>
              <w:t>Registro no Conselho Regional competente</w:t>
            </w:r>
          </w:p>
        </w:tc>
      </w:tr>
      <w:tr w:rsidR="005E6B79" w:rsidTr="000A1074">
        <w:tc>
          <w:tcPr>
            <w:tcW w:w="1662" w:type="dxa"/>
            <w:shd w:val="clear" w:color="auto" w:fill="auto"/>
          </w:tcPr>
          <w:p w:rsidR="005E6B79" w:rsidRDefault="005E6B79" w:rsidP="000A1074">
            <w:pPr>
              <w:pStyle w:val="Contedodetabela"/>
              <w:snapToGrid w:val="0"/>
              <w:jc w:val="both"/>
              <w:rPr>
                <w:b/>
                <w:bCs/>
                <w:sz w:val="24"/>
                <w:szCs w:val="24"/>
              </w:rPr>
            </w:pPr>
            <w:r>
              <w:rPr>
                <w:b/>
                <w:bCs/>
                <w:sz w:val="24"/>
                <w:szCs w:val="24"/>
              </w:rPr>
              <w:t>Atribuições:</w:t>
            </w:r>
          </w:p>
        </w:tc>
        <w:tc>
          <w:tcPr>
            <w:tcW w:w="8009" w:type="dxa"/>
            <w:shd w:val="clear" w:color="auto" w:fill="auto"/>
          </w:tcPr>
          <w:p w:rsidR="005E6B79" w:rsidRDefault="005E6B79" w:rsidP="000A1074">
            <w:pPr>
              <w:pStyle w:val="Contedodetabela"/>
              <w:snapToGrid w:val="0"/>
              <w:jc w:val="both"/>
              <w:rPr>
                <w:sz w:val="24"/>
                <w:szCs w:val="24"/>
              </w:rPr>
            </w:pPr>
            <w:r>
              <w:rPr>
                <w:sz w:val="24"/>
                <w:szCs w:val="24"/>
              </w:rPr>
              <w:t>Gestão, supervisão, coordenação, orientação técnica, coleta de dados, estudo, planejamento, projetos, especificação, estudo de viabilidade técnico-econômica e ambiental, assistência, assessoria, consultoria, direção de obra ou serviço técnico, vistoria, perícia, avaliação, monitoramento, laudos, pareceres técnicos, auditoria, arbitragem, desempenho de cargo ou função técnica, treinamento, ensino, pesquisa, desenvolvimento, análise, experimentação, ensaio, divulgação técnica, extensão, elaboração de orçamentos, padronização, mensuração, controle de qualidade, execução de obras ou serviços técnicos, fiscalização de obras ou serviços técnicos, produção técnica e especializada, condução de serviço técnico e execução de desenho técnico.</w:t>
            </w:r>
          </w:p>
        </w:tc>
      </w:tr>
    </w:tbl>
    <w:p w:rsidR="005E6B79" w:rsidRDefault="005E6B79" w:rsidP="005E6B79">
      <w:pPr>
        <w:jc w:val="both"/>
        <w:rPr>
          <w:sz w:val="24"/>
          <w:szCs w:val="24"/>
        </w:rPr>
      </w:pPr>
      <w:r>
        <w:rPr>
          <w:sz w:val="24"/>
          <w:szCs w:val="24"/>
        </w:rPr>
        <w:t xml:space="preserve"> </w:t>
      </w:r>
    </w:p>
    <w:tbl>
      <w:tblPr>
        <w:tblW w:w="0" w:type="auto"/>
        <w:tblInd w:w="-5" w:type="dxa"/>
        <w:tblLayout w:type="fixed"/>
        <w:tblCellMar>
          <w:top w:w="55" w:type="dxa"/>
          <w:left w:w="55" w:type="dxa"/>
          <w:bottom w:w="55" w:type="dxa"/>
          <w:right w:w="55" w:type="dxa"/>
        </w:tblCellMar>
        <w:tblLook w:val="0000" w:firstRow="0" w:lastRow="0" w:firstColumn="0" w:lastColumn="0" w:noHBand="0" w:noVBand="0"/>
      </w:tblPr>
      <w:tblGrid>
        <w:gridCol w:w="1652"/>
        <w:gridCol w:w="8019"/>
        <w:gridCol w:w="8"/>
      </w:tblGrid>
      <w:tr w:rsidR="005E6B79" w:rsidTr="000A1074">
        <w:trPr>
          <w:gridAfter w:val="1"/>
          <w:wAfter w:w="8" w:type="dxa"/>
        </w:trPr>
        <w:tc>
          <w:tcPr>
            <w:tcW w:w="9671" w:type="dxa"/>
            <w:gridSpan w:val="2"/>
            <w:shd w:val="clear" w:color="auto" w:fill="auto"/>
          </w:tcPr>
          <w:p w:rsidR="005E6B79" w:rsidRDefault="005E6B79" w:rsidP="000A1074">
            <w:pPr>
              <w:pStyle w:val="Corpodetexto"/>
              <w:snapToGrid w:val="0"/>
              <w:rPr>
                <w:rFonts w:eastAsia="Arial Unicode MS"/>
                <w:b/>
                <w:bCs/>
                <w:sz w:val="24"/>
                <w:szCs w:val="24"/>
              </w:rPr>
            </w:pPr>
          </w:p>
        </w:tc>
      </w:tr>
      <w:tr w:rsidR="005E6B79" w:rsidTr="000A1074">
        <w:trPr>
          <w:gridAfter w:val="1"/>
          <w:wAfter w:w="8" w:type="dxa"/>
        </w:trPr>
        <w:tc>
          <w:tcPr>
            <w:tcW w:w="1652" w:type="dxa"/>
            <w:shd w:val="clear" w:color="auto" w:fill="auto"/>
          </w:tcPr>
          <w:p w:rsidR="005E6B79" w:rsidRDefault="005E6B79" w:rsidP="000A1074">
            <w:pPr>
              <w:pStyle w:val="Corpodetexto"/>
              <w:snapToGrid w:val="0"/>
              <w:rPr>
                <w:rFonts w:eastAsia="Arial Unicode MS"/>
                <w:b/>
                <w:bCs/>
                <w:sz w:val="24"/>
                <w:szCs w:val="24"/>
              </w:rPr>
            </w:pPr>
            <w:r>
              <w:rPr>
                <w:rFonts w:eastAsia="Arial Unicode MS"/>
                <w:b/>
                <w:bCs/>
                <w:sz w:val="24"/>
                <w:szCs w:val="24"/>
              </w:rPr>
              <w:t>Nome do Cargo</w:t>
            </w:r>
          </w:p>
        </w:tc>
        <w:tc>
          <w:tcPr>
            <w:tcW w:w="8019" w:type="dxa"/>
            <w:shd w:val="clear" w:color="auto" w:fill="auto"/>
          </w:tcPr>
          <w:p w:rsidR="005E6B79" w:rsidRDefault="005E6B79" w:rsidP="000A1074">
            <w:pPr>
              <w:pStyle w:val="Contedodetabela"/>
              <w:snapToGrid w:val="0"/>
              <w:jc w:val="both"/>
              <w:rPr>
                <w:sz w:val="24"/>
                <w:szCs w:val="24"/>
              </w:rPr>
            </w:pPr>
            <w:r>
              <w:rPr>
                <w:sz w:val="24"/>
                <w:szCs w:val="24"/>
              </w:rPr>
              <w:t>Operário Serviços Gerais</w:t>
            </w:r>
          </w:p>
        </w:tc>
      </w:tr>
      <w:tr w:rsidR="005E6B79" w:rsidTr="000A1074">
        <w:trPr>
          <w:gridAfter w:val="1"/>
          <w:wAfter w:w="8" w:type="dxa"/>
        </w:trPr>
        <w:tc>
          <w:tcPr>
            <w:tcW w:w="1652" w:type="dxa"/>
            <w:shd w:val="clear" w:color="auto" w:fill="auto"/>
          </w:tcPr>
          <w:p w:rsidR="005E6B79" w:rsidRDefault="005E6B79" w:rsidP="000A1074">
            <w:pPr>
              <w:pStyle w:val="Corpodetexto"/>
              <w:snapToGrid w:val="0"/>
              <w:rPr>
                <w:rFonts w:eastAsia="Arial Unicode MS"/>
                <w:b/>
                <w:bCs/>
                <w:sz w:val="24"/>
                <w:szCs w:val="24"/>
              </w:rPr>
            </w:pPr>
            <w:r>
              <w:rPr>
                <w:rFonts w:eastAsia="Arial Unicode MS"/>
                <w:b/>
                <w:bCs/>
                <w:sz w:val="24"/>
                <w:szCs w:val="24"/>
              </w:rPr>
              <w:t>Escolaridade:</w:t>
            </w:r>
          </w:p>
        </w:tc>
        <w:tc>
          <w:tcPr>
            <w:tcW w:w="8019" w:type="dxa"/>
            <w:shd w:val="clear" w:color="auto" w:fill="auto"/>
          </w:tcPr>
          <w:p w:rsidR="005E6B79" w:rsidRDefault="005E6B79" w:rsidP="000A1074">
            <w:pPr>
              <w:pStyle w:val="Contedodetabela"/>
              <w:snapToGrid w:val="0"/>
              <w:jc w:val="both"/>
              <w:rPr>
                <w:sz w:val="24"/>
                <w:szCs w:val="24"/>
              </w:rPr>
            </w:pPr>
            <w:r>
              <w:rPr>
                <w:sz w:val="24"/>
                <w:szCs w:val="24"/>
              </w:rPr>
              <w:t xml:space="preserve">Ensino Fundamental incompleto </w:t>
            </w:r>
          </w:p>
        </w:tc>
      </w:tr>
      <w:tr w:rsidR="005E6B79" w:rsidTr="000A1074">
        <w:trPr>
          <w:gridAfter w:val="1"/>
          <w:wAfter w:w="8" w:type="dxa"/>
        </w:trPr>
        <w:tc>
          <w:tcPr>
            <w:tcW w:w="1652" w:type="dxa"/>
            <w:shd w:val="clear" w:color="auto" w:fill="auto"/>
          </w:tcPr>
          <w:p w:rsidR="005E6B79" w:rsidRDefault="005E6B79" w:rsidP="000A1074">
            <w:pPr>
              <w:pStyle w:val="Corpodetexto"/>
              <w:snapToGrid w:val="0"/>
              <w:rPr>
                <w:rFonts w:eastAsia="Arial Unicode MS"/>
                <w:b/>
                <w:bCs/>
                <w:sz w:val="24"/>
                <w:szCs w:val="24"/>
              </w:rPr>
            </w:pPr>
            <w:r>
              <w:rPr>
                <w:rFonts w:eastAsia="Arial Unicode MS"/>
                <w:b/>
                <w:bCs/>
                <w:sz w:val="24"/>
                <w:szCs w:val="24"/>
              </w:rPr>
              <w:t>Requisitos</w:t>
            </w:r>
          </w:p>
        </w:tc>
        <w:tc>
          <w:tcPr>
            <w:tcW w:w="8019" w:type="dxa"/>
            <w:shd w:val="clear" w:color="auto" w:fill="auto"/>
          </w:tcPr>
          <w:p w:rsidR="005E6B79" w:rsidRDefault="005E6B79" w:rsidP="000A1074">
            <w:pPr>
              <w:pStyle w:val="Contedodetabela"/>
              <w:snapToGrid w:val="0"/>
              <w:jc w:val="both"/>
              <w:rPr>
                <w:sz w:val="24"/>
                <w:szCs w:val="24"/>
              </w:rPr>
            </w:pPr>
          </w:p>
        </w:tc>
      </w:tr>
      <w:tr w:rsidR="005E6B79" w:rsidTr="000A1074">
        <w:tc>
          <w:tcPr>
            <w:tcW w:w="1652" w:type="dxa"/>
            <w:tcBorders>
              <w:top w:val="single" w:sz="4" w:space="0" w:color="000000"/>
              <w:left w:val="single" w:sz="4" w:space="0" w:color="000000"/>
              <w:bottom w:val="single" w:sz="4" w:space="0" w:color="000000"/>
            </w:tcBorders>
            <w:shd w:val="clear" w:color="auto" w:fill="auto"/>
          </w:tcPr>
          <w:p w:rsidR="005E6B79" w:rsidRDefault="005E6B79" w:rsidP="000A1074">
            <w:pPr>
              <w:pStyle w:val="Corpodetexto"/>
              <w:snapToGrid w:val="0"/>
              <w:rPr>
                <w:rFonts w:eastAsia="Arial Unicode MS"/>
                <w:b/>
                <w:bCs/>
                <w:sz w:val="24"/>
                <w:szCs w:val="24"/>
              </w:rPr>
            </w:pPr>
            <w:r>
              <w:rPr>
                <w:rFonts w:eastAsia="Arial Unicode MS"/>
                <w:b/>
                <w:bCs/>
                <w:sz w:val="24"/>
                <w:szCs w:val="24"/>
              </w:rPr>
              <w:t>Atribuições:</w:t>
            </w:r>
          </w:p>
        </w:tc>
        <w:tc>
          <w:tcPr>
            <w:tcW w:w="8027" w:type="dxa"/>
            <w:gridSpan w:val="2"/>
            <w:shd w:val="clear" w:color="auto" w:fill="auto"/>
          </w:tcPr>
          <w:p w:rsidR="005E6B79" w:rsidRDefault="005E6B79" w:rsidP="000A1074">
            <w:pPr>
              <w:snapToGrid w:val="0"/>
              <w:jc w:val="both"/>
              <w:rPr>
                <w:sz w:val="24"/>
                <w:szCs w:val="24"/>
              </w:rPr>
            </w:pPr>
            <w:r>
              <w:rPr>
                <w:rFonts w:eastAsia="Arial"/>
                <w:color w:val="000000"/>
                <w:sz w:val="24"/>
                <w:szCs w:val="24"/>
              </w:rPr>
              <w:t xml:space="preserve">Executar serviços de mão-de-obra, auxiliando nas atividades de </w:t>
            </w:r>
            <w:r>
              <w:rPr>
                <w:rFonts w:eastAsia="Arial"/>
                <w:sz w:val="24"/>
                <w:szCs w:val="24"/>
              </w:rPr>
              <w:t xml:space="preserve">obras públicas, mecânica e manutenção em geral, tais como calçamento de ruas, jardinagem, terraplanagem, manutenção de estradas, serviços de apoio de serralheria, carpintaria, soldagem, pintura e outros; Executar serviços de capina de rua, capina química e podas de árvores; Substituir garis, temporariamente e quando necessário; Auxiliar, eventualmente, na apreensão de animais soltos em vias públicas, tais como cavalo, vaca, cachorros, cabritos, etc, conduzindo-os ao local apropriado, para evitar acidentes e garantir a segurança da população; Executar serviços de limpeza de bueiros e similares; Manter organizadas e conservadas ferramentas, recolhendo-as ao local apropriado após a jornada de trabalho, bem como dos materiais utilizados na execução dos serviços; Executar atividades no campo de segurança de prédios públicos do Município, realizando trabalhos de guarda diurno e noturno (ronda), controlando a entrada e saída do público e dos servidores em órgãos do Município e logradouros públicos; Executar serviços de guarda (guarita.) de cancela, em cruzamentos da linha ferroviária e similar; Lavar por completo, enxaguar, pulverizar e, eventualmente, lubrificar veículos e máquinas; Limpar e desinfetar o interior dos veículos e máquinas; Lavar externamente o motor e peças avulsas, sob supervisão; Auxiliar nos serviços de armazenagem de materiais leves e pesados; Manter sempre limpo o local de trabalho; Planejar suas tarefas, sob supervisão de superior imediato; Zelar pelos equipamentos e outros materiais de trabalho utilizados; Participar de reuniões e grupos de trabalho; Zelar pela eficiência, disciplina e segurança no trabalho; </w:t>
            </w:r>
            <w:r>
              <w:rPr>
                <w:color w:val="000000"/>
                <w:sz w:val="24"/>
                <w:szCs w:val="24"/>
              </w:rPr>
              <w:t>Executar outras tarefas compatíveis com a natureza do cargo.</w:t>
            </w:r>
            <w:r>
              <w:rPr>
                <w:sz w:val="24"/>
                <w:szCs w:val="24"/>
              </w:rPr>
              <w:t xml:space="preserve"> </w:t>
            </w:r>
          </w:p>
        </w:tc>
      </w:tr>
    </w:tbl>
    <w:p w:rsidR="005E6B79" w:rsidRDefault="005E6B79" w:rsidP="005E6B79">
      <w:pPr>
        <w:jc w:val="both"/>
      </w:pPr>
    </w:p>
    <w:tbl>
      <w:tblPr>
        <w:tblW w:w="0" w:type="auto"/>
        <w:tblInd w:w="-1" w:type="dxa"/>
        <w:tblLayout w:type="fixed"/>
        <w:tblCellMar>
          <w:top w:w="55" w:type="dxa"/>
          <w:left w:w="55" w:type="dxa"/>
          <w:bottom w:w="55" w:type="dxa"/>
          <w:right w:w="55" w:type="dxa"/>
        </w:tblCellMar>
        <w:tblLook w:val="0000" w:firstRow="0" w:lastRow="0" w:firstColumn="0" w:lastColumn="0" w:noHBand="0" w:noVBand="0"/>
      </w:tblPr>
      <w:tblGrid>
        <w:gridCol w:w="1642"/>
        <w:gridCol w:w="8029"/>
      </w:tblGrid>
      <w:tr w:rsidR="005E6B79" w:rsidTr="000A1074">
        <w:tc>
          <w:tcPr>
            <w:tcW w:w="9671" w:type="dxa"/>
            <w:gridSpan w:val="2"/>
            <w:shd w:val="clear" w:color="auto" w:fill="auto"/>
          </w:tcPr>
          <w:p w:rsidR="005E6B79" w:rsidRDefault="005E6B79" w:rsidP="000A1074">
            <w:pPr>
              <w:pStyle w:val="Corpodetexto"/>
              <w:snapToGrid w:val="0"/>
              <w:rPr>
                <w:rFonts w:eastAsia="Arial Unicode MS"/>
                <w:b/>
                <w:bCs/>
                <w:sz w:val="24"/>
                <w:szCs w:val="24"/>
              </w:rPr>
            </w:pPr>
          </w:p>
        </w:tc>
      </w:tr>
      <w:tr w:rsidR="005E6B79" w:rsidTr="000A1074">
        <w:tc>
          <w:tcPr>
            <w:tcW w:w="1642" w:type="dxa"/>
            <w:shd w:val="clear" w:color="auto" w:fill="auto"/>
          </w:tcPr>
          <w:p w:rsidR="005E6B79" w:rsidRDefault="005E6B79" w:rsidP="000A1074">
            <w:pPr>
              <w:pStyle w:val="Corpodetexto"/>
              <w:snapToGrid w:val="0"/>
              <w:rPr>
                <w:rFonts w:eastAsia="Arial Unicode MS"/>
                <w:b/>
                <w:bCs/>
                <w:sz w:val="24"/>
                <w:szCs w:val="24"/>
              </w:rPr>
            </w:pPr>
            <w:r>
              <w:rPr>
                <w:rFonts w:eastAsia="Arial Unicode MS"/>
                <w:b/>
                <w:bCs/>
                <w:sz w:val="24"/>
                <w:szCs w:val="24"/>
              </w:rPr>
              <w:t>Nome do Cargo</w:t>
            </w:r>
          </w:p>
        </w:tc>
        <w:tc>
          <w:tcPr>
            <w:tcW w:w="8029" w:type="dxa"/>
            <w:shd w:val="clear" w:color="auto" w:fill="auto"/>
          </w:tcPr>
          <w:p w:rsidR="005E6B79" w:rsidRDefault="005E6B79" w:rsidP="000A1074">
            <w:pPr>
              <w:pStyle w:val="Contedodetabela"/>
              <w:snapToGrid w:val="0"/>
              <w:jc w:val="both"/>
              <w:rPr>
                <w:sz w:val="24"/>
                <w:szCs w:val="24"/>
              </w:rPr>
            </w:pPr>
            <w:r>
              <w:rPr>
                <w:sz w:val="24"/>
                <w:szCs w:val="24"/>
              </w:rPr>
              <w:t>Serralheiro</w:t>
            </w:r>
          </w:p>
        </w:tc>
      </w:tr>
      <w:tr w:rsidR="005E6B79" w:rsidTr="000A1074">
        <w:tc>
          <w:tcPr>
            <w:tcW w:w="1642" w:type="dxa"/>
            <w:shd w:val="clear" w:color="auto" w:fill="auto"/>
          </w:tcPr>
          <w:p w:rsidR="005E6B79" w:rsidRDefault="005E6B79" w:rsidP="000A1074">
            <w:pPr>
              <w:pStyle w:val="Corpodetexto"/>
              <w:snapToGrid w:val="0"/>
              <w:rPr>
                <w:rFonts w:eastAsia="Arial Unicode MS"/>
                <w:b/>
                <w:bCs/>
                <w:sz w:val="24"/>
                <w:szCs w:val="24"/>
              </w:rPr>
            </w:pPr>
            <w:r>
              <w:rPr>
                <w:rFonts w:eastAsia="Arial Unicode MS"/>
                <w:b/>
                <w:bCs/>
                <w:sz w:val="24"/>
                <w:szCs w:val="24"/>
              </w:rPr>
              <w:t>Escolaridade:</w:t>
            </w:r>
          </w:p>
        </w:tc>
        <w:tc>
          <w:tcPr>
            <w:tcW w:w="8029" w:type="dxa"/>
            <w:shd w:val="clear" w:color="auto" w:fill="auto"/>
          </w:tcPr>
          <w:p w:rsidR="005E6B79" w:rsidRDefault="005E6B79" w:rsidP="000A1074">
            <w:pPr>
              <w:pStyle w:val="Contedodetabela"/>
              <w:snapToGrid w:val="0"/>
              <w:jc w:val="both"/>
              <w:rPr>
                <w:sz w:val="24"/>
                <w:szCs w:val="24"/>
              </w:rPr>
            </w:pPr>
            <w:r>
              <w:rPr>
                <w:sz w:val="24"/>
                <w:szCs w:val="24"/>
              </w:rPr>
              <w:t xml:space="preserve">Ensino Fundamental incompleto </w:t>
            </w:r>
          </w:p>
        </w:tc>
      </w:tr>
      <w:tr w:rsidR="005E6B79" w:rsidTr="000A1074">
        <w:tc>
          <w:tcPr>
            <w:tcW w:w="1642" w:type="dxa"/>
            <w:shd w:val="clear" w:color="auto" w:fill="auto"/>
          </w:tcPr>
          <w:p w:rsidR="005E6B79" w:rsidRDefault="005E6B79" w:rsidP="000A1074">
            <w:pPr>
              <w:pStyle w:val="Corpodetexto"/>
              <w:snapToGrid w:val="0"/>
              <w:rPr>
                <w:rFonts w:eastAsia="Arial Unicode MS"/>
                <w:b/>
                <w:bCs/>
                <w:sz w:val="24"/>
                <w:szCs w:val="24"/>
              </w:rPr>
            </w:pPr>
            <w:r>
              <w:rPr>
                <w:rFonts w:eastAsia="Arial Unicode MS"/>
                <w:b/>
                <w:bCs/>
                <w:sz w:val="24"/>
                <w:szCs w:val="24"/>
              </w:rPr>
              <w:t>Requisitos</w:t>
            </w:r>
          </w:p>
        </w:tc>
        <w:tc>
          <w:tcPr>
            <w:tcW w:w="8029" w:type="dxa"/>
            <w:shd w:val="clear" w:color="auto" w:fill="auto"/>
          </w:tcPr>
          <w:p w:rsidR="005E6B79" w:rsidRDefault="005E6B79" w:rsidP="000A1074">
            <w:pPr>
              <w:pStyle w:val="Contedodetabela"/>
              <w:snapToGrid w:val="0"/>
              <w:jc w:val="both"/>
              <w:rPr>
                <w:sz w:val="24"/>
                <w:szCs w:val="24"/>
              </w:rPr>
            </w:pPr>
            <w:r>
              <w:rPr>
                <w:sz w:val="24"/>
                <w:szCs w:val="24"/>
              </w:rPr>
              <w:t>Experiência comprovada</w:t>
            </w:r>
          </w:p>
        </w:tc>
      </w:tr>
      <w:tr w:rsidR="005E6B79" w:rsidTr="000A1074">
        <w:tc>
          <w:tcPr>
            <w:tcW w:w="1642" w:type="dxa"/>
            <w:shd w:val="clear" w:color="auto" w:fill="auto"/>
          </w:tcPr>
          <w:p w:rsidR="005E6B79" w:rsidRDefault="005E6B79" w:rsidP="000A1074">
            <w:pPr>
              <w:pStyle w:val="Corpodetexto"/>
              <w:snapToGrid w:val="0"/>
              <w:rPr>
                <w:rFonts w:eastAsia="Arial Unicode MS"/>
                <w:b/>
                <w:bCs/>
                <w:sz w:val="24"/>
                <w:szCs w:val="24"/>
              </w:rPr>
            </w:pPr>
            <w:r>
              <w:rPr>
                <w:rFonts w:eastAsia="Arial Unicode MS"/>
                <w:b/>
                <w:bCs/>
                <w:sz w:val="24"/>
                <w:szCs w:val="24"/>
              </w:rPr>
              <w:t>Atribuições:</w:t>
            </w:r>
          </w:p>
        </w:tc>
        <w:tc>
          <w:tcPr>
            <w:tcW w:w="8029" w:type="dxa"/>
            <w:shd w:val="clear" w:color="auto" w:fill="auto"/>
          </w:tcPr>
          <w:p w:rsidR="005E6B79" w:rsidRDefault="005E6B79" w:rsidP="000A1074">
            <w:pPr>
              <w:pStyle w:val="Contedodetabela"/>
              <w:snapToGrid w:val="0"/>
              <w:jc w:val="both"/>
              <w:rPr>
                <w:sz w:val="24"/>
                <w:szCs w:val="24"/>
              </w:rPr>
            </w:pPr>
            <w:r>
              <w:rPr>
                <w:sz w:val="24"/>
                <w:szCs w:val="24"/>
              </w:rPr>
              <w:t xml:space="preserve">Organizar o ambiente de trabalho, selecionar e conservar os materiais e instrumentos de trabalho; construir ou reformar peças em ferro, aço ou outros metais; retirar estruturas de aço ou ferro danificadas; verificar a possibilidade de reutilização de materiais; solicitar materiais ao encarregado para construção ou reforma de peças; trabalhar na construção de pontes; realizar trabalhos de reparos com soldas; realizar pequenos reparos e fixar peças nos locais adequados; realizar manutenções em portas, janelas, etc; regular dobradiças, maçanetas, vitrôs, etc; fixar suportes para televisores, aparelhos de ar condicionado, suportes para mochilas nas escolas, etc; realizar reparos em cadeiras, carteiras, macas de hospitais, cadeiras de roda, corrimão de pontes e escadas, playground, etc; preparar peça para receber pintura. </w:t>
            </w:r>
          </w:p>
        </w:tc>
      </w:tr>
    </w:tbl>
    <w:p w:rsidR="005E6B79" w:rsidRDefault="005E6B79" w:rsidP="005E6B79">
      <w:pPr>
        <w:jc w:val="both"/>
      </w:pPr>
    </w:p>
    <w:tbl>
      <w:tblPr>
        <w:tblW w:w="0" w:type="auto"/>
        <w:tblInd w:w="-1" w:type="dxa"/>
        <w:tblLayout w:type="fixed"/>
        <w:tblCellMar>
          <w:top w:w="55" w:type="dxa"/>
          <w:left w:w="55" w:type="dxa"/>
          <w:bottom w:w="55" w:type="dxa"/>
          <w:right w:w="55" w:type="dxa"/>
        </w:tblCellMar>
        <w:tblLook w:val="0000" w:firstRow="0" w:lastRow="0" w:firstColumn="0" w:lastColumn="0" w:noHBand="0" w:noVBand="0"/>
      </w:tblPr>
      <w:tblGrid>
        <w:gridCol w:w="1601"/>
        <w:gridCol w:w="8070"/>
      </w:tblGrid>
      <w:tr w:rsidR="005E6B79" w:rsidTr="000A1074">
        <w:tc>
          <w:tcPr>
            <w:tcW w:w="9671" w:type="dxa"/>
            <w:gridSpan w:val="2"/>
            <w:shd w:val="clear" w:color="auto" w:fill="auto"/>
          </w:tcPr>
          <w:p w:rsidR="005E6B79" w:rsidRDefault="005E6B79" w:rsidP="000A1074">
            <w:pPr>
              <w:pStyle w:val="Contedodetabela"/>
              <w:snapToGrid w:val="0"/>
              <w:jc w:val="both"/>
              <w:rPr>
                <w:b/>
                <w:bCs/>
                <w:sz w:val="24"/>
                <w:szCs w:val="24"/>
              </w:rPr>
            </w:pPr>
          </w:p>
        </w:tc>
      </w:tr>
      <w:tr w:rsidR="005E6B79" w:rsidTr="000A1074">
        <w:tc>
          <w:tcPr>
            <w:tcW w:w="1601" w:type="dxa"/>
            <w:shd w:val="clear" w:color="auto" w:fill="auto"/>
          </w:tcPr>
          <w:p w:rsidR="005E6B79" w:rsidRDefault="005E6B79" w:rsidP="000A1074">
            <w:pPr>
              <w:pStyle w:val="Contedodetabela"/>
              <w:snapToGrid w:val="0"/>
              <w:jc w:val="both"/>
              <w:rPr>
                <w:b/>
                <w:bCs/>
                <w:sz w:val="24"/>
                <w:szCs w:val="24"/>
              </w:rPr>
            </w:pPr>
            <w:r>
              <w:rPr>
                <w:b/>
                <w:bCs/>
                <w:sz w:val="24"/>
                <w:szCs w:val="24"/>
              </w:rPr>
              <w:t>Nome do Cargo</w:t>
            </w:r>
          </w:p>
        </w:tc>
        <w:tc>
          <w:tcPr>
            <w:tcW w:w="8070" w:type="dxa"/>
            <w:shd w:val="clear" w:color="auto" w:fill="auto"/>
          </w:tcPr>
          <w:p w:rsidR="005E6B79" w:rsidRDefault="005E6B79" w:rsidP="000A1074">
            <w:pPr>
              <w:pStyle w:val="Contedodetabela"/>
              <w:snapToGrid w:val="0"/>
              <w:jc w:val="both"/>
              <w:rPr>
                <w:sz w:val="24"/>
                <w:szCs w:val="24"/>
              </w:rPr>
            </w:pPr>
            <w:r>
              <w:rPr>
                <w:sz w:val="24"/>
                <w:szCs w:val="24"/>
              </w:rPr>
              <w:t>Calceteiro</w:t>
            </w:r>
          </w:p>
        </w:tc>
      </w:tr>
      <w:tr w:rsidR="005E6B79" w:rsidTr="000A1074">
        <w:tc>
          <w:tcPr>
            <w:tcW w:w="1601" w:type="dxa"/>
            <w:shd w:val="clear" w:color="auto" w:fill="auto"/>
          </w:tcPr>
          <w:p w:rsidR="005E6B79" w:rsidRDefault="005E6B79" w:rsidP="000A1074">
            <w:pPr>
              <w:pStyle w:val="Contedodetabela"/>
              <w:snapToGrid w:val="0"/>
              <w:jc w:val="both"/>
              <w:rPr>
                <w:b/>
                <w:bCs/>
                <w:sz w:val="24"/>
                <w:szCs w:val="24"/>
              </w:rPr>
            </w:pPr>
            <w:r>
              <w:rPr>
                <w:b/>
                <w:bCs/>
                <w:sz w:val="24"/>
                <w:szCs w:val="24"/>
              </w:rPr>
              <w:t>Escolaridade:</w:t>
            </w:r>
          </w:p>
        </w:tc>
        <w:tc>
          <w:tcPr>
            <w:tcW w:w="8070" w:type="dxa"/>
            <w:shd w:val="clear" w:color="auto" w:fill="auto"/>
          </w:tcPr>
          <w:p w:rsidR="005E6B79" w:rsidRDefault="005E6B79" w:rsidP="000A1074">
            <w:pPr>
              <w:pStyle w:val="Contedodetabela"/>
              <w:snapToGrid w:val="0"/>
              <w:jc w:val="both"/>
              <w:rPr>
                <w:sz w:val="24"/>
                <w:szCs w:val="24"/>
              </w:rPr>
            </w:pPr>
            <w:r>
              <w:rPr>
                <w:sz w:val="24"/>
                <w:szCs w:val="24"/>
              </w:rPr>
              <w:t>Ensino Fundamental incompleto</w:t>
            </w:r>
          </w:p>
        </w:tc>
      </w:tr>
      <w:tr w:rsidR="005E6B79" w:rsidTr="000A1074">
        <w:tc>
          <w:tcPr>
            <w:tcW w:w="1601" w:type="dxa"/>
            <w:shd w:val="clear" w:color="auto" w:fill="auto"/>
          </w:tcPr>
          <w:p w:rsidR="005E6B79" w:rsidRDefault="005E6B79" w:rsidP="000A1074">
            <w:pPr>
              <w:pStyle w:val="Contedodetabela"/>
              <w:snapToGrid w:val="0"/>
              <w:jc w:val="both"/>
              <w:rPr>
                <w:b/>
                <w:bCs/>
                <w:sz w:val="24"/>
                <w:szCs w:val="24"/>
              </w:rPr>
            </w:pPr>
            <w:r>
              <w:rPr>
                <w:b/>
                <w:bCs/>
                <w:sz w:val="24"/>
                <w:szCs w:val="24"/>
              </w:rPr>
              <w:t>Requisitos</w:t>
            </w:r>
          </w:p>
        </w:tc>
        <w:tc>
          <w:tcPr>
            <w:tcW w:w="8070" w:type="dxa"/>
            <w:shd w:val="clear" w:color="auto" w:fill="auto"/>
          </w:tcPr>
          <w:p w:rsidR="005E6B79" w:rsidRDefault="005E6B79" w:rsidP="000A1074">
            <w:pPr>
              <w:pStyle w:val="Contedodetabela"/>
              <w:snapToGrid w:val="0"/>
              <w:jc w:val="both"/>
              <w:rPr>
                <w:sz w:val="24"/>
                <w:szCs w:val="24"/>
              </w:rPr>
            </w:pPr>
          </w:p>
        </w:tc>
      </w:tr>
      <w:tr w:rsidR="005E6B79" w:rsidTr="000A1074">
        <w:tc>
          <w:tcPr>
            <w:tcW w:w="1601" w:type="dxa"/>
            <w:shd w:val="clear" w:color="auto" w:fill="auto"/>
          </w:tcPr>
          <w:p w:rsidR="005E6B79" w:rsidRDefault="005E6B79" w:rsidP="000A1074">
            <w:pPr>
              <w:pStyle w:val="Contedodetabela"/>
              <w:snapToGrid w:val="0"/>
              <w:jc w:val="both"/>
              <w:rPr>
                <w:b/>
                <w:bCs/>
                <w:sz w:val="24"/>
                <w:szCs w:val="24"/>
              </w:rPr>
            </w:pPr>
            <w:r>
              <w:rPr>
                <w:b/>
                <w:bCs/>
                <w:sz w:val="24"/>
                <w:szCs w:val="24"/>
              </w:rPr>
              <w:t>Atribuições:</w:t>
            </w:r>
          </w:p>
        </w:tc>
        <w:tc>
          <w:tcPr>
            <w:tcW w:w="8070" w:type="dxa"/>
            <w:shd w:val="clear" w:color="auto" w:fill="auto"/>
          </w:tcPr>
          <w:p w:rsidR="005E6B79" w:rsidRDefault="005E6B79" w:rsidP="000A1074">
            <w:pPr>
              <w:pStyle w:val="Contedodetabela"/>
              <w:snapToGrid w:val="0"/>
              <w:jc w:val="both"/>
              <w:rPr>
                <w:rFonts w:eastAsia="ArialMT"/>
                <w:sz w:val="24"/>
                <w:szCs w:val="24"/>
              </w:rPr>
            </w:pPr>
            <w:r>
              <w:rPr>
                <w:rFonts w:eastAsia="ArialMT"/>
                <w:sz w:val="24"/>
                <w:szCs w:val="24"/>
              </w:rPr>
              <w:t>Pavimenta solos de estradas, ruas e obras, paralelepípedos, blocos de concreto, bloco inter travados, calçadinha de qualquer outro tipo de pavimento que requeira assentamento manual e similares, nivelando-os com areia ou terra e</w:t>
            </w:r>
          </w:p>
          <w:p w:rsidR="005E6B79" w:rsidRDefault="005E6B79" w:rsidP="000A1074">
            <w:pPr>
              <w:autoSpaceDE w:val="0"/>
              <w:jc w:val="both"/>
              <w:rPr>
                <w:rFonts w:eastAsia="ArialMT"/>
                <w:sz w:val="24"/>
                <w:szCs w:val="24"/>
              </w:rPr>
            </w:pPr>
            <w:r>
              <w:rPr>
                <w:rFonts w:eastAsia="ArialMT"/>
                <w:sz w:val="24"/>
                <w:szCs w:val="24"/>
              </w:rPr>
              <w:t>Recobrindo-os com paralelepípedos ou blocos de concreto, para dar-lhes melhores aspectos e facilitar o trafego de veículos.</w:t>
            </w:r>
          </w:p>
          <w:p w:rsidR="005E6B79" w:rsidRDefault="005E6B79" w:rsidP="000A1074">
            <w:pPr>
              <w:autoSpaceDE w:val="0"/>
              <w:jc w:val="both"/>
              <w:rPr>
                <w:rFonts w:eastAsia="ArialMT"/>
                <w:sz w:val="24"/>
                <w:szCs w:val="24"/>
              </w:rPr>
            </w:pPr>
            <w:r>
              <w:rPr>
                <w:sz w:val="24"/>
                <w:szCs w:val="24"/>
              </w:rPr>
              <w:t xml:space="preserve">Determina o alinhamento da obra, marcando-o com estacas e linhas, para orientar o </w:t>
            </w:r>
            <w:r>
              <w:rPr>
                <w:rFonts w:eastAsia="ArialMT"/>
                <w:sz w:val="24"/>
                <w:szCs w:val="24"/>
              </w:rPr>
              <w:t>assentamento do material; prepara o solo, recobrindo-o com areia ou terra, para nivelá-lo e permitir o assentamento das peças; coloca cada peça, posicionando-a sobre a areia e assentando-a com golpes de martelo ou malho, para encaixá-la em seu lugar; recobre junções, preenchendo-se com alcatrão ou argamassa de cimento, para igualar o calçamento e dar acabamento à obra; executar outras tarefas previstas no sistema a critério da chefia imediata.</w:t>
            </w:r>
          </w:p>
        </w:tc>
      </w:tr>
    </w:tbl>
    <w:p w:rsidR="005E6B79" w:rsidRDefault="005E6B79" w:rsidP="005E6B79">
      <w:pPr>
        <w:jc w:val="both"/>
      </w:pPr>
    </w:p>
    <w:tbl>
      <w:tblPr>
        <w:tblW w:w="0" w:type="auto"/>
        <w:tblInd w:w="-5" w:type="dxa"/>
        <w:tblLayout w:type="fixed"/>
        <w:tblCellMar>
          <w:top w:w="55" w:type="dxa"/>
          <w:left w:w="55" w:type="dxa"/>
          <w:bottom w:w="55" w:type="dxa"/>
          <w:right w:w="55" w:type="dxa"/>
        </w:tblCellMar>
        <w:tblLook w:val="0000" w:firstRow="0" w:lastRow="0" w:firstColumn="0" w:lastColumn="0" w:noHBand="0" w:noVBand="0"/>
      </w:tblPr>
      <w:tblGrid>
        <w:gridCol w:w="1611"/>
        <w:gridCol w:w="8060"/>
        <w:gridCol w:w="8"/>
      </w:tblGrid>
      <w:tr w:rsidR="005E6B79" w:rsidTr="000A1074">
        <w:trPr>
          <w:gridAfter w:val="1"/>
          <w:wAfter w:w="8" w:type="dxa"/>
        </w:trPr>
        <w:tc>
          <w:tcPr>
            <w:tcW w:w="9671" w:type="dxa"/>
            <w:gridSpan w:val="2"/>
            <w:shd w:val="clear" w:color="auto" w:fill="auto"/>
          </w:tcPr>
          <w:p w:rsidR="005E6B79" w:rsidRDefault="005E6B79" w:rsidP="000A1074">
            <w:pPr>
              <w:snapToGrid w:val="0"/>
              <w:jc w:val="both"/>
              <w:rPr>
                <w:b/>
                <w:bCs/>
                <w:sz w:val="24"/>
                <w:szCs w:val="24"/>
              </w:rPr>
            </w:pPr>
          </w:p>
        </w:tc>
      </w:tr>
      <w:tr w:rsidR="005E6B79" w:rsidTr="000A1074">
        <w:trPr>
          <w:gridAfter w:val="1"/>
          <w:wAfter w:w="8" w:type="dxa"/>
        </w:trPr>
        <w:tc>
          <w:tcPr>
            <w:tcW w:w="1611" w:type="dxa"/>
            <w:shd w:val="clear" w:color="auto" w:fill="auto"/>
          </w:tcPr>
          <w:p w:rsidR="005E6B79" w:rsidRDefault="005E6B79" w:rsidP="000A1074">
            <w:pPr>
              <w:snapToGrid w:val="0"/>
              <w:jc w:val="both"/>
              <w:rPr>
                <w:b/>
                <w:bCs/>
                <w:sz w:val="24"/>
                <w:szCs w:val="24"/>
              </w:rPr>
            </w:pPr>
            <w:r>
              <w:rPr>
                <w:b/>
                <w:bCs/>
                <w:sz w:val="24"/>
                <w:szCs w:val="24"/>
              </w:rPr>
              <w:t>Nome do Cargo</w:t>
            </w:r>
          </w:p>
        </w:tc>
        <w:tc>
          <w:tcPr>
            <w:tcW w:w="8060" w:type="dxa"/>
            <w:shd w:val="clear" w:color="auto" w:fill="auto"/>
          </w:tcPr>
          <w:p w:rsidR="005E6B79" w:rsidRDefault="005E6B79" w:rsidP="000A1074">
            <w:pPr>
              <w:snapToGrid w:val="0"/>
              <w:jc w:val="both"/>
              <w:rPr>
                <w:sz w:val="24"/>
                <w:szCs w:val="24"/>
              </w:rPr>
            </w:pPr>
            <w:r>
              <w:rPr>
                <w:sz w:val="24"/>
                <w:szCs w:val="24"/>
              </w:rPr>
              <w:t>Advogado</w:t>
            </w:r>
          </w:p>
          <w:p w:rsidR="005E6B79" w:rsidRDefault="005E6B79" w:rsidP="000A1074">
            <w:pPr>
              <w:snapToGrid w:val="0"/>
              <w:jc w:val="both"/>
              <w:rPr>
                <w:sz w:val="24"/>
                <w:szCs w:val="24"/>
              </w:rPr>
            </w:pPr>
          </w:p>
        </w:tc>
      </w:tr>
      <w:tr w:rsidR="005E6B79" w:rsidTr="000A1074">
        <w:tc>
          <w:tcPr>
            <w:tcW w:w="1611" w:type="dxa"/>
            <w:tcBorders>
              <w:top w:val="single" w:sz="4" w:space="0" w:color="000000"/>
              <w:left w:val="single" w:sz="4" w:space="0" w:color="000000"/>
              <w:bottom w:val="single" w:sz="4" w:space="0" w:color="000000"/>
            </w:tcBorders>
            <w:shd w:val="clear" w:color="auto" w:fill="auto"/>
          </w:tcPr>
          <w:p w:rsidR="005E6B79" w:rsidRDefault="005E6B79" w:rsidP="000A1074">
            <w:pPr>
              <w:snapToGrid w:val="0"/>
              <w:jc w:val="both"/>
              <w:rPr>
                <w:b/>
                <w:bCs/>
                <w:sz w:val="24"/>
                <w:szCs w:val="24"/>
              </w:rPr>
            </w:pPr>
            <w:r>
              <w:rPr>
                <w:b/>
                <w:bCs/>
                <w:sz w:val="24"/>
                <w:szCs w:val="24"/>
              </w:rPr>
              <w:t>Escolaridade:</w:t>
            </w:r>
          </w:p>
        </w:tc>
        <w:tc>
          <w:tcPr>
            <w:tcW w:w="8068" w:type="dxa"/>
            <w:gridSpan w:val="2"/>
            <w:shd w:val="clear" w:color="auto" w:fill="auto"/>
          </w:tcPr>
          <w:p w:rsidR="005E6B79" w:rsidRDefault="005E6B79" w:rsidP="000A1074">
            <w:pPr>
              <w:snapToGrid w:val="0"/>
              <w:jc w:val="both"/>
              <w:rPr>
                <w:sz w:val="24"/>
                <w:szCs w:val="24"/>
              </w:rPr>
            </w:pPr>
            <w:r>
              <w:rPr>
                <w:sz w:val="24"/>
                <w:szCs w:val="24"/>
              </w:rPr>
              <w:t>Ensino Superior Completo</w:t>
            </w:r>
          </w:p>
        </w:tc>
      </w:tr>
      <w:tr w:rsidR="005E6B79" w:rsidTr="000A1074">
        <w:trPr>
          <w:gridAfter w:val="1"/>
          <w:wAfter w:w="8" w:type="dxa"/>
        </w:trPr>
        <w:tc>
          <w:tcPr>
            <w:tcW w:w="1611" w:type="dxa"/>
            <w:shd w:val="clear" w:color="auto" w:fill="auto"/>
          </w:tcPr>
          <w:p w:rsidR="005E6B79" w:rsidRDefault="005E6B79" w:rsidP="000A1074">
            <w:pPr>
              <w:snapToGrid w:val="0"/>
              <w:jc w:val="both"/>
              <w:rPr>
                <w:b/>
                <w:bCs/>
                <w:sz w:val="24"/>
                <w:szCs w:val="24"/>
              </w:rPr>
            </w:pPr>
            <w:r>
              <w:rPr>
                <w:b/>
                <w:bCs/>
                <w:sz w:val="24"/>
                <w:szCs w:val="24"/>
              </w:rPr>
              <w:t>Requisitos</w:t>
            </w:r>
          </w:p>
        </w:tc>
        <w:tc>
          <w:tcPr>
            <w:tcW w:w="8060" w:type="dxa"/>
            <w:shd w:val="clear" w:color="auto" w:fill="auto"/>
          </w:tcPr>
          <w:p w:rsidR="005E6B79" w:rsidRDefault="005E6B79" w:rsidP="000A1074">
            <w:pPr>
              <w:snapToGrid w:val="0"/>
              <w:jc w:val="both"/>
              <w:rPr>
                <w:sz w:val="24"/>
                <w:szCs w:val="24"/>
              </w:rPr>
            </w:pPr>
            <w:r>
              <w:rPr>
                <w:sz w:val="24"/>
                <w:szCs w:val="24"/>
              </w:rPr>
              <w:t>Registro OAB/MG + 03 anos experiência forense comprovada</w:t>
            </w:r>
          </w:p>
        </w:tc>
      </w:tr>
      <w:tr w:rsidR="005E6B79" w:rsidTr="000A1074">
        <w:trPr>
          <w:gridAfter w:val="1"/>
          <w:wAfter w:w="8" w:type="dxa"/>
        </w:trPr>
        <w:tc>
          <w:tcPr>
            <w:tcW w:w="1611" w:type="dxa"/>
            <w:shd w:val="clear" w:color="auto" w:fill="auto"/>
          </w:tcPr>
          <w:p w:rsidR="005E6B79" w:rsidRDefault="005E6B79" w:rsidP="000A1074">
            <w:pPr>
              <w:snapToGrid w:val="0"/>
              <w:jc w:val="both"/>
              <w:rPr>
                <w:b/>
                <w:bCs/>
                <w:sz w:val="24"/>
                <w:szCs w:val="24"/>
              </w:rPr>
            </w:pPr>
            <w:r>
              <w:rPr>
                <w:b/>
                <w:bCs/>
                <w:sz w:val="24"/>
                <w:szCs w:val="24"/>
              </w:rPr>
              <w:t>Atribuições:</w:t>
            </w:r>
          </w:p>
        </w:tc>
        <w:tc>
          <w:tcPr>
            <w:tcW w:w="8060" w:type="dxa"/>
            <w:shd w:val="clear" w:color="auto" w:fill="auto"/>
          </w:tcPr>
          <w:p w:rsidR="005E6B79" w:rsidRDefault="005E6B79" w:rsidP="000A1074">
            <w:pPr>
              <w:snapToGrid w:val="0"/>
              <w:jc w:val="both"/>
              <w:rPr>
                <w:sz w:val="24"/>
                <w:szCs w:val="24"/>
              </w:rPr>
            </w:pPr>
            <w:r>
              <w:rPr>
                <w:sz w:val="24"/>
                <w:szCs w:val="24"/>
              </w:rPr>
              <w:t xml:space="preserve">Exercer o patrocínio de causas em que a PMF for parte ativa ou passiva. Defender os interesses da PMF perante quaisquer Tribunais, Justiça Eleitoral, Trabalho, de Contas, Estadual. Prestar assistência jurídica em áreas de atuação relacionadas à aplicação de leis, decretos e regulamentos, examinando processos específicos, emitindo pareceres e elaborando documentos jurídicos, quando necessário e/ou solicitado. Pesquisar, analisar e interpretar a legislação e regulamentos em vigor nas áreas de atuação. Examinar processos específicos, emitir pareceres e elaborar documentos jurídicos pertinentes. Analisar e elaborar minutas de contrato, convênios, petições, contestações, réplicas, memoriais e demais documentos de natureza jurídica. Pesquisar jurisprudência, doutrina e analogia. Prestar informação jurídica ao Prefeito Municipal e Secretarias Municipais, quando solicitada. Desempenhar outras atividades específicas da profissão de Advogado. </w:t>
            </w:r>
          </w:p>
        </w:tc>
      </w:tr>
    </w:tbl>
    <w:p w:rsidR="005E6B79" w:rsidRDefault="005E6B79" w:rsidP="005E6B79">
      <w:pPr>
        <w:jc w:val="both"/>
        <w:rPr>
          <w:sz w:val="24"/>
          <w:szCs w:val="24"/>
        </w:rPr>
      </w:pPr>
    </w:p>
    <w:p w:rsidR="005E6B79" w:rsidRDefault="005E6B79" w:rsidP="005E6B79">
      <w:pPr>
        <w:jc w:val="both"/>
        <w:rPr>
          <w:sz w:val="24"/>
          <w:szCs w:val="24"/>
        </w:rPr>
      </w:pPr>
    </w:p>
    <w:tbl>
      <w:tblPr>
        <w:tblW w:w="0" w:type="auto"/>
        <w:tblInd w:w="-1" w:type="dxa"/>
        <w:tblLayout w:type="fixed"/>
        <w:tblCellMar>
          <w:top w:w="55" w:type="dxa"/>
          <w:left w:w="55" w:type="dxa"/>
          <w:bottom w:w="55" w:type="dxa"/>
          <w:right w:w="55" w:type="dxa"/>
        </w:tblCellMar>
        <w:tblLook w:val="0000" w:firstRow="0" w:lastRow="0" w:firstColumn="0" w:lastColumn="0" w:noHBand="0" w:noVBand="0"/>
      </w:tblPr>
      <w:tblGrid>
        <w:gridCol w:w="1622"/>
        <w:gridCol w:w="8019"/>
      </w:tblGrid>
      <w:tr w:rsidR="005E6B79" w:rsidTr="000A1074">
        <w:tc>
          <w:tcPr>
            <w:tcW w:w="9641" w:type="dxa"/>
            <w:gridSpan w:val="2"/>
            <w:shd w:val="clear" w:color="auto" w:fill="auto"/>
          </w:tcPr>
          <w:p w:rsidR="005E6B79" w:rsidRDefault="005E6B79" w:rsidP="000A1074">
            <w:pPr>
              <w:pStyle w:val="Contedodetabela"/>
              <w:snapToGrid w:val="0"/>
              <w:jc w:val="both"/>
              <w:rPr>
                <w:b/>
                <w:bCs/>
                <w:sz w:val="24"/>
                <w:szCs w:val="24"/>
              </w:rPr>
            </w:pPr>
          </w:p>
        </w:tc>
      </w:tr>
      <w:tr w:rsidR="005E6B79" w:rsidTr="000A1074">
        <w:tc>
          <w:tcPr>
            <w:tcW w:w="1622" w:type="dxa"/>
            <w:shd w:val="clear" w:color="auto" w:fill="auto"/>
          </w:tcPr>
          <w:p w:rsidR="005E6B79" w:rsidRDefault="005E6B79" w:rsidP="000A1074">
            <w:pPr>
              <w:pStyle w:val="Contedodetabela"/>
              <w:snapToGrid w:val="0"/>
              <w:jc w:val="both"/>
              <w:rPr>
                <w:b/>
                <w:bCs/>
                <w:sz w:val="24"/>
                <w:szCs w:val="24"/>
              </w:rPr>
            </w:pPr>
            <w:r>
              <w:rPr>
                <w:b/>
                <w:bCs/>
                <w:sz w:val="24"/>
                <w:szCs w:val="24"/>
              </w:rPr>
              <w:t>Nome do Cargo</w:t>
            </w:r>
          </w:p>
        </w:tc>
        <w:tc>
          <w:tcPr>
            <w:tcW w:w="8019" w:type="dxa"/>
            <w:shd w:val="clear" w:color="auto" w:fill="auto"/>
          </w:tcPr>
          <w:p w:rsidR="005E6B79" w:rsidRDefault="005E6B79" w:rsidP="000A1074">
            <w:pPr>
              <w:pStyle w:val="Contedodetabela"/>
              <w:snapToGrid w:val="0"/>
              <w:jc w:val="both"/>
              <w:rPr>
                <w:sz w:val="24"/>
                <w:szCs w:val="24"/>
              </w:rPr>
            </w:pPr>
            <w:r>
              <w:rPr>
                <w:sz w:val="24"/>
                <w:szCs w:val="24"/>
              </w:rPr>
              <w:t>Médico cirurgião</w:t>
            </w:r>
          </w:p>
        </w:tc>
      </w:tr>
      <w:tr w:rsidR="005E6B79" w:rsidTr="000A1074">
        <w:tc>
          <w:tcPr>
            <w:tcW w:w="1622" w:type="dxa"/>
            <w:shd w:val="clear" w:color="auto" w:fill="auto"/>
          </w:tcPr>
          <w:p w:rsidR="005E6B79" w:rsidRDefault="005E6B79" w:rsidP="000A1074">
            <w:pPr>
              <w:pStyle w:val="Contedodetabela"/>
              <w:snapToGrid w:val="0"/>
              <w:jc w:val="both"/>
              <w:rPr>
                <w:b/>
                <w:bCs/>
                <w:sz w:val="24"/>
                <w:szCs w:val="24"/>
              </w:rPr>
            </w:pPr>
            <w:r>
              <w:rPr>
                <w:b/>
                <w:bCs/>
                <w:sz w:val="24"/>
                <w:szCs w:val="24"/>
              </w:rPr>
              <w:t>Escolaridade:</w:t>
            </w:r>
          </w:p>
        </w:tc>
        <w:tc>
          <w:tcPr>
            <w:tcW w:w="8019" w:type="dxa"/>
            <w:shd w:val="clear" w:color="auto" w:fill="auto"/>
          </w:tcPr>
          <w:p w:rsidR="005E6B79" w:rsidRDefault="005E6B79" w:rsidP="000A1074">
            <w:pPr>
              <w:pStyle w:val="Contedodetabela"/>
              <w:snapToGrid w:val="0"/>
              <w:jc w:val="both"/>
              <w:rPr>
                <w:sz w:val="24"/>
                <w:szCs w:val="24"/>
              </w:rPr>
            </w:pPr>
            <w:r>
              <w:rPr>
                <w:sz w:val="24"/>
                <w:szCs w:val="24"/>
              </w:rPr>
              <w:t>Superior completo</w:t>
            </w:r>
          </w:p>
        </w:tc>
      </w:tr>
      <w:tr w:rsidR="005E6B79" w:rsidTr="000A1074">
        <w:tc>
          <w:tcPr>
            <w:tcW w:w="1622" w:type="dxa"/>
            <w:shd w:val="clear" w:color="auto" w:fill="auto"/>
          </w:tcPr>
          <w:p w:rsidR="005E6B79" w:rsidRDefault="005E6B79" w:rsidP="000A1074">
            <w:pPr>
              <w:pStyle w:val="Contedodetabela"/>
              <w:snapToGrid w:val="0"/>
              <w:jc w:val="both"/>
              <w:rPr>
                <w:b/>
                <w:bCs/>
                <w:sz w:val="24"/>
                <w:szCs w:val="24"/>
              </w:rPr>
            </w:pPr>
            <w:r>
              <w:rPr>
                <w:b/>
                <w:bCs/>
                <w:sz w:val="24"/>
                <w:szCs w:val="24"/>
              </w:rPr>
              <w:t>Requisitos</w:t>
            </w:r>
          </w:p>
        </w:tc>
        <w:tc>
          <w:tcPr>
            <w:tcW w:w="8019" w:type="dxa"/>
            <w:shd w:val="clear" w:color="auto" w:fill="auto"/>
          </w:tcPr>
          <w:p w:rsidR="005E6B79" w:rsidRDefault="005E6B79" w:rsidP="000A1074">
            <w:pPr>
              <w:pStyle w:val="Contedodetabela"/>
              <w:snapToGrid w:val="0"/>
              <w:jc w:val="both"/>
              <w:rPr>
                <w:sz w:val="24"/>
                <w:szCs w:val="24"/>
              </w:rPr>
            </w:pPr>
            <w:r>
              <w:rPr>
                <w:sz w:val="24"/>
                <w:szCs w:val="24"/>
              </w:rPr>
              <w:t>Conselho Regional competente + Especialidade</w:t>
            </w:r>
          </w:p>
        </w:tc>
      </w:tr>
      <w:tr w:rsidR="005E6B79" w:rsidTr="000A1074">
        <w:tc>
          <w:tcPr>
            <w:tcW w:w="1622" w:type="dxa"/>
            <w:shd w:val="clear" w:color="auto" w:fill="auto"/>
          </w:tcPr>
          <w:p w:rsidR="005E6B79" w:rsidRDefault="005E6B79" w:rsidP="000A1074">
            <w:pPr>
              <w:pStyle w:val="Corpodetexto"/>
              <w:snapToGrid w:val="0"/>
              <w:rPr>
                <w:rFonts w:eastAsia="Arial Unicode MS"/>
                <w:b/>
                <w:bCs/>
                <w:sz w:val="24"/>
                <w:szCs w:val="24"/>
              </w:rPr>
            </w:pPr>
            <w:r>
              <w:rPr>
                <w:rFonts w:eastAsia="Arial Unicode MS"/>
                <w:b/>
                <w:bCs/>
                <w:sz w:val="24"/>
                <w:szCs w:val="24"/>
              </w:rPr>
              <w:t>Atribuições:</w:t>
            </w:r>
          </w:p>
        </w:tc>
        <w:tc>
          <w:tcPr>
            <w:tcW w:w="8019" w:type="dxa"/>
            <w:shd w:val="clear" w:color="auto" w:fill="auto"/>
          </w:tcPr>
          <w:p w:rsidR="005E6B79" w:rsidRDefault="005E6B79" w:rsidP="000A1074">
            <w:pPr>
              <w:pStyle w:val="Contedodetabela"/>
              <w:snapToGrid w:val="0"/>
              <w:jc w:val="both"/>
              <w:rPr>
                <w:sz w:val="24"/>
                <w:szCs w:val="24"/>
              </w:rPr>
            </w:pPr>
            <w:r>
              <w:rPr>
                <w:sz w:val="24"/>
                <w:szCs w:val="24"/>
              </w:rPr>
              <w:t xml:space="preserve">Realizar atendimento na área de cirurgia, pequenas cirurgias ambulatoriais, urgência e emergência, desempenhando funções de medicina preventiva e curativa; Atendimentos, exames, diagnósticos, terapêutica e encaminhamento dos pacientes, bem como executar qualquer outra atividade que, por sua natureza, esteja inserida no âmbito das atribuições pertinentes ao cargo e área; Executar outras atividades correlatas à especialidade a qual está concorrendo. </w:t>
            </w:r>
          </w:p>
          <w:p w:rsidR="005E6B79" w:rsidRDefault="005E6B79" w:rsidP="000A1074">
            <w:pPr>
              <w:pStyle w:val="Contedodetabela"/>
              <w:jc w:val="both"/>
              <w:rPr>
                <w:sz w:val="24"/>
                <w:szCs w:val="24"/>
              </w:rPr>
            </w:pPr>
          </w:p>
        </w:tc>
      </w:tr>
    </w:tbl>
    <w:p w:rsidR="005E6B79" w:rsidRDefault="005E6B79" w:rsidP="005E6B79">
      <w:pPr>
        <w:jc w:val="both"/>
      </w:pPr>
    </w:p>
    <w:tbl>
      <w:tblPr>
        <w:tblW w:w="0" w:type="auto"/>
        <w:tblInd w:w="-1" w:type="dxa"/>
        <w:tblLayout w:type="fixed"/>
        <w:tblCellMar>
          <w:top w:w="55" w:type="dxa"/>
          <w:left w:w="55" w:type="dxa"/>
          <w:bottom w:w="55" w:type="dxa"/>
          <w:right w:w="55" w:type="dxa"/>
        </w:tblCellMar>
        <w:tblLook w:val="0000" w:firstRow="0" w:lastRow="0" w:firstColumn="0" w:lastColumn="0" w:noHBand="0" w:noVBand="0"/>
      </w:tblPr>
      <w:tblGrid>
        <w:gridCol w:w="1622"/>
        <w:gridCol w:w="8019"/>
      </w:tblGrid>
      <w:tr w:rsidR="005E6B79" w:rsidTr="000A1074">
        <w:tc>
          <w:tcPr>
            <w:tcW w:w="9641" w:type="dxa"/>
            <w:gridSpan w:val="2"/>
            <w:shd w:val="clear" w:color="auto" w:fill="auto"/>
          </w:tcPr>
          <w:p w:rsidR="005E6B79" w:rsidRDefault="005E6B79" w:rsidP="000A1074">
            <w:pPr>
              <w:pStyle w:val="Contedodetabela"/>
              <w:snapToGrid w:val="0"/>
              <w:jc w:val="both"/>
              <w:rPr>
                <w:b/>
                <w:bCs/>
                <w:sz w:val="24"/>
                <w:szCs w:val="24"/>
              </w:rPr>
            </w:pPr>
          </w:p>
        </w:tc>
      </w:tr>
      <w:tr w:rsidR="005E6B79" w:rsidTr="000A1074">
        <w:tc>
          <w:tcPr>
            <w:tcW w:w="1622" w:type="dxa"/>
            <w:shd w:val="clear" w:color="auto" w:fill="auto"/>
          </w:tcPr>
          <w:p w:rsidR="005E6B79" w:rsidRDefault="005E6B79" w:rsidP="000A1074">
            <w:pPr>
              <w:pStyle w:val="Contedodetabela"/>
              <w:snapToGrid w:val="0"/>
              <w:jc w:val="both"/>
              <w:rPr>
                <w:b/>
                <w:bCs/>
                <w:sz w:val="24"/>
                <w:szCs w:val="24"/>
              </w:rPr>
            </w:pPr>
            <w:r>
              <w:rPr>
                <w:b/>
                <w:bCs/>
                <w:sz w:val="24"/>
                <w:szCs w:val="24"/>
              </w:rPr>
              <w:t>Nome do Cargo</w:t>
            </w:r>
          </w:p>
        </w:tc>
        <w:tc>
          <w:tcPr>
            <w:tcW w:w="8019" w:type="dxa"/>
            <w:shd w:val="clear" w:color="auto" w:fill="auto"/>
          </w:tcPr>
          <w:p w:rsidR="005E6B79" w:rsidRDefault="005E6B79" w:rsidP="000A1074">
            <w:pPr>
              <w:pStyle w:val="Contedodetabela"/>
              <w:snapToGrid w:val="0"/>
              <w:jc w:val="both"/>
              <w:rPr>
                <w:sz w:val="24"/>
                <w:szCs w:val="24"/>
              </w:rPr>
            </w:pPr>
            <w:r>
              <w:rPr>
                <w:sz w:val="24"/>
                <w:szCs w:val="24"/>
              </w:rPr>
              <w:t>Médico Infectologista</w:t>
            </w:r>
          </w:p>
        </w:tc>
      </w:tr>
      <w:tr w:rsidR="005E6B79" w:rsidTr="000A1074">
        <w:tc>
          <w:tcPr>
            <w:tcW w:w="1622" w:type="dxa"/>
            <w:shd w:val="clear" w:color="auto" w:fill="auto"/>
          </w:tcPr>
          <w:p w:rsidR="005E6B79" w:rsidRDefault="005E6B79" w:rsidP="000A1074">
            <w:pPr>
              <w:pStyle w:val="Contedodetabela"/>
              <w:snapToGrid w:val="0"/>
              <w:jc w:val="both"/>
              <w:rPr>
                <w:b/>
                <w:bCs/>
                <w:sz w:val="24"/>
                <w:szCs w:val="24"/>
              </w:rPr>
            </w:pPr>
            <w:r>
              <w:rPr>
                <w:b/>
                <w:bCs/>
                <w:sz w:val="24"/>
                <w:szCs w:val="24"/>
              </w:rPr>
              <w:t>Escolaridade:</w:t>
            </w:r>
          </w:p>
        </w:tc>
        <w:tc>
          <w:tcPr>
            <w:tcW w:w="8019" w:type="dxa"/>
            <w:shd w:val="clear" w:color="auto" w:fill="auto"/>
          </w:tcPr>
          <w:p w:rsidR="005E6B79" w:rsidRDefault="005E6B79" w:rsidP="000A1074">
            <w:pPr>
              <w:pStyle w:val="Contedodetabela"/>
              <w:snapToGrid w:val="0"/>
              <w:jc w:val="both"/>
              <w:rPr>
                <w:sz w:val="24"/>
                <w:szCs w:val="24"/>
              </w:rPr>
            </w:pPr>
            <w:r>
              <w:rPr>
                <w:sz w:val="24"/>
                <w:szCs w:val="24"/>
              </w:rPr>
              <w:t>Superior completo</w:t>
            </w:r>
          </w:p>
        </w:tc>
      </w:tr>
      <w:tr w:rsidR="005E6B79" w:rsidTr="000A1074">
        <w:tc>
          <w:tcPr>
            <w:tcW w:w="1622" w:type="dxa"/>
            <w:shd w:val="clear" w:color="auto" w:fill="auto"/>
          </w:tcPr>
          <w:p w:rsidR="005E6B79" w:rsidRDefault="005E6B79" w:rsidP="000A1074">
            <w:pPr>
              <w:pStyle w:val="Contedodetabela"/>
              <w:snapToGrid w:val="0"/>
              <w:jc w:val="both"/>
              <w:rPr>
                <w:b/>
                <w:bCs/>
                <w:sz w:val="24"/>
                <w:szCs w:val="24"/>
              </w:rPr>
            </w:pPr>
            <w:r>
              <w:rPr>
                <w:b/>
                <w:bCs/>
                <w:sz w:val="24"/>
                <w:szCs w:val="24"/>
              </w:rPr>
              <w:t>Requisitos</w:t>
            </w:r>
          </w:p>
        </w:tc>
        <w:tc>
          <w:tcPr>
            <w:tcW w:w="8019" w:type="dxa"/>
            <w:shd w:val="clear" w:color="auto" w:fill="auto"/>
          </w:tcPr>
          <w:p w:rsidR="005E6B79" w:rsidRDefault="005E6B79" w:rsidP="000A1074">
            <w:pPr>
              <w:pStyle w:val="Contedodetabela"/>
              <w:snapToGrid w:val="0"/>
              <w:jc w:val="both"/>
              <w:rPr>
                <w:sz w:val="24"/>
                <w:szCs w:val="24"/>
              </w:rPr>
            </w:pPr>
            <w:r>
              <w:rPr>
                <w:sz w:val="24"/>
                <w:szCs w:val="24"/>
              </w:rPr>
              <w:t>Conselho Regional competente + Especialidade</w:t>
            </w:r>
          </w:p>
        </w:tc>
      </w:tr>
      <w:tr w:rsidR="005E6B79" w:rsidTr="000A1074">
        <w:tc>
          <w:tcPr>
            <w:tcW w:w="1622" w:type="dxa"/>
            <w:shd w:val="clear" w:color="auto" w:fill="auto"/>
          </w:tcPr>
          <w:p w:rsidR="005E6B79" w:rsidRDefault="005E6B79" w:rsidP="000A1074">
            <w:pPr>
              <w:pStyle w:val="Contedodetabela"/>
              <w:snapToGrid w:val="0"/>
              <w:jc w:val="both"/>
              <w:rPr>
                <w:b/>
                <w:bCs/>
                <w:sz w:val="24"/>
                <w:szCs w:val="24"/>
              </w:rPr>
            </w:pPr>
            <w:r>
              <w:rPr>
                <w:b/>
                <w:bCs/>
                <w:sz w:val="24"/>
                <w:szCs w:val="24"/>
              </w:rPr>
              <w:t>Atribuições:</w:t>
            </w:r>
          </w:p>
        </w:tc>
        <w:tc>
          <w:tcPr>
            <w:tcW w:w="8019" w:type="dxa"/>
            <w:shd w:val="clear" w:color="auto" w:fill="auto"/>
          </w:tcPr>
          <w:p w:rsidR="005E6B79" w:rsidRDefault="005E6B79" w:rsidP="000A1074">
            <w:pPr>
              <w:pStyle w:val="Contedodetabela"/>
              <w:snapToGrid w:val="0"/>
              <w:jc w:val="both"/>
              <w:rPr>
                <w:sz w:val="24"/>
                <w:szCs w:val="24"/>
              </w:rPr>
            </w:pPr>
            <w:r>
              <w:rPr>
                <w:sz w:val="24"/>
                <w:szCs w:val="24"/>
              </w:rPr>
              <w:t>Realizar anamnese, história clínica completa do paciente para o diagnóstico; realizar exame físico geral; requisitar exames complementares; analisar os resultados de exames; prescrever medicamentos indicando dosagem e via de administração, bem como os cuidados a serem observados, para conservar ou restabelecer a saúde do paciente. Manter registro dos pacientes examinados anotando a conclusão diagnóstica, tratamento e evolução da doença, para efetuar terapêutica adequada. Realizar atendimento de pacientes com doenças infecciosas e parasitárias. Elaborar relatórios periódicos para subsidiarem o planejamento. Participar do treinamento de novos servidores. Participar do programa anual do setor de lotação. Apoio técnico no serviço de epidemiologia. Apoio técnico em Imunização. Realizar visita domiciliar, quando necessário, para pacientes cadastrados no serviço de vigilância epidemiológica.</w:t>
            </w:r>
          </w:p>
        </w:tc>
      </w:tr>
    </w:tbl>
    <w:p w:rsidR="005E6B79" w:rsidRDefault="005E6B79" w:rsidP="005E6B79">
      <w:pPr>
        <w:jc w:val="both"/>
      </w:pPr>
    </w:p>
    <w:tbl>
      <w:tblPr>
        <w:tblW w:w="0" w:type="auto"/>
        <w:tblInd w:w="-5" w:type="dxa"/>
        <w:tblLayout w:type="fixed"/>
        <w:tblCellMar>
          <w:top w:w="55" w:type="dxa"/>
          <w:left w:w="55" w:type="dxa"/>
          <w:bottom w:w="55" w:type="dxa"/>
          <w:right w:w="55" w:type="dxa"/>
        </w:tblCellMar>
        <w:tblLook w:val="0000" w:firstRow="0" w:lastRow="0" w:firstColumn="0" w:lastColumn="0" w:noHBand="0" w:noVBand="0"/>
      </w:tblPr>
      <w:tblGrid>
        <w:gridCol w:w="1622"/>
        <w:gridCol w:w="8019"/>
        <w:gridCol w:w="8"/>
      </w:tblGrid>
      <w:tr w:rsidR="005E6B79" w:rsidTr="000A1074">
        <w:trPr>
          <w:gridAfter w:val="1"/>
          <w:wAfter w:w="8" w:type="dxa"/>
        </w:trPr>
        <w:tc>
          <w:tcPr>
            <w:tcW w:w="9641" w:type="dxa"/>
            <w:gridSpan w:val="2"/>
            <w:shd w:val="clear" w:color="auto" w:fill="auto"/>
          </w:tcPr>
          <w:p w:rsidR="005E6B79" w:rsidRDefault="005E6B79" w:rsidP="000A1074">
            <w:pPr>
              <w:pStyle w:val="Contedodetabela"/>
              <w:snapToGrid w:val="0"/>
              <w:jc w:val="both"/>
              <w:rPr>
                <w:b/>
                <w:bCs/>
                <w:sz w:val="24"/>
                <w:szCs w:val="24"/>
              </w:rPr>
            </w:pPr>
          </w:p>
        </w:tc>
      </w:tr>
      <w:tr w:rsidR="005E6B79" w:rsidTr="000A1074">
        <w:tc>
          <w:tcPr>
            <w:tcW w:w="1622" w:type="dxa"/>
            <w:tcBorders>
              <w:top w:val="single" w:sz="4" w:space="0" w:color="000000"/>
              <w:left w:val="single" w:sz="4" w:space="0" w:color="000000"/>
              <w:bottom w:val="single" w:sz="4" w:space="0" w:color="000000"/>
            </w:tcBorders>
            <w:shd w:val="clear" w:color="auto" w:fill="auto"/>
          </w:tcPr>
          <w:p w:rsidR="005E6B79" w:rsidRDefault="005E6B79" w:rsidP="000A1074">
            <w:pPr>
              <w:pStyle w:val="Contedodetabela"/>
              <w:snapToGrid w:val="0"/>
              <w:jc w:val="both"/>
              <w:rPr>
                <w:b/>
                <w:bCs/>
                <w:sz w:val="24"/>
                <w:szCs w:val="24"/>
              </w:rPr>
            </w:pPr>
            <w:r>
              <w:rPr>
                <w:b/>
                <w:bCs/>
                <w:sz w:val="24"/>
                <w:szCs w:val="24"/>
              </w:rPr>
              <w:t>Nome do Cargo</w:t>
            </w:r>
          </w:p>
        </w:tc>
        <w:tc>
          <w:tcPr>
            <w:tcW w:w="8027" w:type="dxa"/>
            <w:gridSpan w:val="2"/>
            <w:shd w:val="clear" w:color="auto" w:fill="auto"/>
          </w:tcPr>
          <w:p w:rsidR="005E6B79" w:rsidRDefault="005E6B79" w:rsidP="000A1074">
            <w:pPr>
              <w:pStyle w:val="Contedodetabela"/>
              <w:snapToGrid w:val="0"/>
              <w:jc w:val="both"/>
              <w:rPr>
                <w:sz w:val="24"/>
                <w:szCs w:val="24"/>
              </w:rPr>
            </w:pPr>
            <w:r>
              <w:rPr>
                <w:sz w:val="24"/>
                <w:szCs w:val="24"/>
              </w:rPr>
              <w:t>Médico Nefrologista</w:t>
            </w:r>
          </w:p>
        </w:tc>
      </w:tr>
      <w:tr w:rsidR="005E6B79" w:rsidTr="000A1074">
        <w:trPr>
          <w:gridAfter w:val="1"/>
          <w:wAfter w:w="8" w:type="dxa"/>
        </w:trPr>
        <w:tc>
          <w:tcPr>
            <w:tcW w:w="1622" w:type="dxa"/>
            <w:shd w:val="clear" w:color="auto" w:fill="auto"/>
          </w:tcPr>
          <w:p w:rsidR="005E6B79" w:rsidRDefault="005E6B79" w:rsidP="000A1074">
            <w:pPr>
              <w:pStyle w:val="Contedodetabela"/>
              <w:snapToGrid w:val="0"/>
              <w:jc w:val="both"/>
              <w:rPr>
                <w:b/>
                <w:bCs/>
                <w:sz w:val="24"/>
                <w:szCs w:val="24"/>
              </w:rPr>
            </w:pPr>
            <w:r>
              <w:rPr>
                <w:b/>
                <w:bCs/>
                <w:sz w:val="24"/>
                <w:szCs w:val="24"/>
              </w:rPr>
              <w:t>Escolaridade:</w:t>
            </w:r>
          </w:p>
        </w:tc>
        <w:tc>
          <w:tcPr>
            <w:tcW w:w="8019" w:type="dxa"/>
            <w:shd w:val="clear" w:color="auto" w:fill="auto"/>
          </w:tcPr>
          <w:p w:rsidR="005E6B79" w:rsidRDefault="005E6B79" w:rsidP="000A1074">
            <w:pPr>
              <w:pStyle w:val="Contedodetabela"/>
              <w:snapToGrid w:val="0"/>
              <w:jc w:val="both"/>
              <w:rPr>
                <w:sz w:val="24"/>
                <w:szCs w:val="24"/>
              </w:rPr>
            </w:pPr>
            <w:r>
              <w:rPr>
                <w:sz w:val="24"/>
                <w:szCs w:val="24"/>
              </w:rPr>
              <w:t>Superior completo</w:t>
            </w:r>
          </w:p>
        </w:tc>
      </w:tr>
      <w:tr w:rsidR="005E6B79" w:rsidTr="000A1074">
        <w:trPr>
          <w:gridAfter w:val="1"/>
          <w:wAfter w:w="8" w:type="dxa"/>
        </w:trPr>
        <w:tc>
          <w:tcPr>
            <w:tcW w:w="1622" w:type="dxa"/>
            <w:shd w:val="clear" w:color="auto" w:fill="auto"/>
          </w:tcPr>
          <w:p w:rsidR="005E6B79" w:rsidRDefault="005E6B79" w:rsidP="000A1074">
            <w:pPr>
              <w:pStyle w:val="Contedodetabela"/>
              <w:snapToGrid w:val="0"/>
              <w:jc w:val="both"/>
              <w:rPr>
                <w:b/>
                <w:bCs/>
                <w:sz w:val="24"/>
                <w:szCs w:val="24"/>
              </w:rPr>
            </w:pPr>
            <w:r>
              <w:rPr>
                <w:b/>
                <w:bCs/>
                <w:sz w:val="24"/>
                <w:szCs w:val="24"/>
              </w:rPr>
              <w:t>Requisitos</w:t>
            </w:r>
          </w:p>
        </w:tc>
        <w:tc>
          <w:tcPr>
            <w:tcW w:w="8019" w:type="dxa"/>
            <w:shd w:val="clear" w:color="auto" w:fill="auto"/>
          </w:tcPr>
          <w:p w:rsidR="005E6B79" w:rsidRDefault="005E6B79" w:rsidP="000A1074">
            <w:pPr>
              <w:pStyle w:val="Contedodetabela"/>
              <w:snapToGrid w:val="0"/>
              <w:jc w:val="both"/>
              <w:rPr>
                <w:sz w:val="24"/>
                <w:szCs w:val="24"/>
              </w:rPr>
            </w:pPr>
            <w:r>
              <w:rPr>
                <w:sz w:val="24"/>
                <w:szCs w:val="24"/>
              </w:rPr>
              <w:t>Conselho Regional competente + Especialidade</w:t>
            </w:r>
          </w:p>
        </w:tc>
      </w:tr>
      <w:tr w:rsidR="005E6B79" w:rsidTr="000A1074">
        <w:trPr>
          <w:gridAfter w:val="1"/>
          <w:wAfter w:w="8" w:type="dxa"/>
        </w:trPr>
        <w:tc>
          <w:tcPr>
            <w:tcW w:w="1622" w:type="dxa"/>
            <w:shd w:val="clear" w:color="auto" w:fill="auto"/>
          </w:tcPr>
          <w:p w:rsidR="005E6B79" w:rsidRDefault="005E6B79" w:rsidP="000A1074">
            <w:pPr>
              <w:pStyle w:val="Contedodetabela"/>
              <w:snapToGrid w:val="0"/>
              <w:jc w:val="both"/>
              <w:rPr>
                <w:b/>
                <w:bCs/>
                <w:sz w:val="24"/>
                <w:szCs w:val="24"/>
              </w:rPr>
            </w:pPr>
            <w:r>
              <w:rPr>
                <w:b/>
                <w:bCs/>
                <w:sz w:val="24"/>
                <w:szCs w:val="24"/>
              </w:rPr>
              <w:t>Atribuições:</w:t>
            </w:r>
          </w:p>
        </w:tc>
        <w:tc>
          <w:tcPr>
            <w:tcW w:w="8019" w:type="dxa"/>
            <w:shd w:val="clear" w:color="auto" w:fill="auto"/>
          </w:tcPr>
          <w:p w:rsidR="005E6B79" w:rsidRDefault="005E6B79" w:rsidP="000A1074">
            <w:pPr>
              <w:pStyle w:val="Contedodetabela"/>
              <w:snapToGrid w:val="0"/>
              <w:jc w:val="both"/>
              <w:rPr>
                <w:sz w:val="24"/>
                <w:szCs w:val="24"/>
              </w:rPr>
            </w:pPr>
            <w:r>
              <w:rPr>
                <w:sz w:val="24"/>
                <w:szCs w:val="24"/>
              </w:rPr>
              <w:t>Efetuar exames médicos, emitir diagnósticos e prescrever medicamentos; Se necessário participar de programas, ministrar palestras e cursos para promover a saúde e bem estar do paciente e da comunidade; Desenvolver atividades de assistência médica de prevenção.  Prestar acompanhamento contínuo e integral aos pacientes; observar as normas de higiene e segurança do trabalho; Realizar avaliações, tratamentos, prescrições e demais ações voltadas para a especialidade médica de Nefrologia, bem como executar outras tarefas compatíveis com o cargo. Executar outras atividades correlatas à especialidade a qual está concorrendo.</w:t>
            </w:r>
          </w:p>
        </w:tc>
      </w:tr>
    </w:tbl>
    <w:p w:rsidR="005E6B79" w:rsidRDefault="005E6B79" w:rsidP="005E6B79">
      <w:pPr>
        <w:jc w:val="both"/>
        <w:rPr>
          <w:sz w:val="24"/>
          <w:szCs w:val="24"/>
        </w:rPr>
      </w:pPr>
    </w:p>
    <w:p w:rsidR="005E6B79" w:rsidRDefault="005E6B79" w:rsidP="005E6B79">
      <w:pPr>
        <w:jc w:val="both"/>
        <w:rPr>
          <w:sz w:val="24"/>
          <w:szCs w:val="24"/>
        </w:rPr>
      </w:pPr>
    </w:p>
    <w:tbl>
      <w:tblPr>
        <w:tblW w:w="0" w:type="auto"/>
        <w:tblInd w:w="-1" w:type="dxa"/>
        <w:tblLayout w:type="fixed"/>
        <w:tblCellMar>
          <w:top w:w="55" w:type="dxa"/>
          <w:left w:w="55" w:type="dxa"/>
          <w:bottom w:w="55" w:type="dxa"/>
          <w:right w:w="55" w:type="dxa"/>
        </w:tblCellMar>
        <w:tblLook w:val="0000" w:firstRow="0" w:lastRow="0" w:firstColumn="0" w:lastColumn="0" w:noHBand="0" w:noVBand="0"/>
      </w:tblPr>
      <w:tblGrid>
        <w:gridCol w:w="1611"/>
        <w:gridCol w:w="8030"/>
      </w:tblGrid>
      <w:tr w:rsidR="005E6B79" w:rsidTr="000A1074">
        <w:tc>
          <w:tcPr>
            <w:tcW w:w="9641" w:type="dxa"/>
            <w:gridSpan w:val="2"/>
            <w:shd w:val="clear" w:color="auto" w:fill="auto"/>
          </w:tcPr>
          <w:p w:rsidR="005E6B79" w:rsidRDefault="005E6B79" w:rsidP="000A1074">
            <w:pPr>
              <w:pStyle w:val="Contedodetabela"/>
              <w:snapToGrid w:val="0"/>
              <w:jc w:val="both"/>
              <w:rPr>
                <w:b/>
                <w:bCs/>
                <w:sz w:val="24"/>
                <w:szCs w:val="24"/>
              </w:rPr>
            </w:pPr>
          </w:p>
        </w:tc>
      </w:tr>
      <w:tr w:rsidR="005E6B79" w:rsidTr="000A1074">
        <w:tc>
          <w:tcPr>
            <w:tcW w:w="1611" w:type="dxa"/>
            <w:shd w:val="clear" w:color="auto" w:fill="auto"/>
          </w:tcPr>
          <w:p w:rsidR="005E6B79" w:rsidRDefault="005E6B79" w:rsidP="000A1074">
            <w:pPr>
              <w:pStyle w:val="Contedodetabela"/>
              <w:snapToGrid w:val="0"/>
              <w:jc w:val="both"/>
              <w:rPr>
                <w:b/>
                <w:bCs/>
                <w:sz w:val="24"/>
                <w:szCs w:val="24"/>
              </w:rPr>
            </w:pPr>
            <w:r>
              <w:rPr>
                <w:b/>
                <w:bCs/>
                <w:sz w:val="24"/>
                <w:szCs w:val="24"/>
              </w:rPr>
              <w:t>Nome do Cargo</w:t>
            </w:r>
          </w:p>
        </w:tc>
        <w:tc>
          <w:tcPr>
            <w:tcW w:w="8030" w:type="dxa"/>
            <w:shd w:val="clear" w:color="auto" w:fill="auto"/>
          </w:tcPr>
          <w:p w:rsidR="005E6B79" w:rsidRDefault="005E6B79" w:rsidP="000A1074">
            <w:pPr>
              <w:pStyle w:val="Contedodetabela"/>
              <w:snapToGrid w:val="0"/>
              <w:jc w:val="both"/>
              <w:rPr>
                <w:sz w:val="24"/>
                <w:szCs w:val="24"/>
              </w:rPr>
            </w:pPr>
            <w:r>
              <w:rPr>
                <w:sz w:val="24"/>
                <w:szCs w:val="24"/>
              </w:rPr>
              <w:t>Técnico em Radiologia</w:t>
            </w:r>
          </w:p>
        </w:tc>
      </w:tr>
      <w:tr w:rsidR="005E6B79" w:rsidTr="000A1074">
        <w:tc>
          <w:tcPr>
            <w:tcW w:w="1611" w:type="dxa"/>
            <w:shd w:val="clear" w:color="auto" w:fill="auto"/>
          </w:tcPr>
          <w:p w:rsidR="005E6B79" w:rsidRDefault="005E6B79" w:rsidP="000A1074">
            <w:pPr>
              <w:pStyle w:val="Contedodetabela"/>
              <w:snapToGrid w:val="0"/>
              <w:jc w:val="both"/>
              <w:rPr>
                <w:b/>
                <w:bCs/>
                <w:sz w:val="24"/>
                <w:szCs w:val="24"/>
              </w:rPr>
            </w:pPr>
            <w:r>
              <w:rPr>
                <w:b/>
                <w:bCs/>
                <w:sz w:val="24"/>
                <w:szCs w:val="24"/>
              </w:rPr>
              <w:t>Escolaridade:</w:t>
            </w:r>
          </w:p>
        </w:tc>
        <w:tc>
          <w:tcPr>
            <w:tcW w:w="8030" w:type="dxa"/>
            <w:shd w:val="clear" w:color="auto" w:fill="auto"/>
          </w:tcPr>
          <w:p w:rsidR="005E6B79" w:rsidRDefault="005E6B79" w:rsidP="000A1074">
            <w:pPr>
              <w:pStyle w:val="Contedodetabela"/>
              <w:snapToGrid w:val="0"/>
              <w:jc w:val="both"/>
              <w:rPr>
                <w:sz w:val="24"/>
                <w:szCs w:val="24"/>
              </w:rPr>
            </w:pPr>
            <w:r>
              <w:rPr>
                <w:sz w:val="24"/>
                <w:szCs w:val="24"/>
              </w:rPr>
              <w:t>Ensino Médio completo Profissionalizante</w:t>
            </w:r>
          </w:p>
        </w:tc>
      </w:tr>
      <w:tr w:rsidR="005E6B79" w:rsidTr="000A1074">
        <w:tc>
          <w:tcPr>
            <w:tcW w:w="1611" w:type="dxa"/>
            <w:shd w:val="clear" w:color="auto" w:fill="auto"/>
          </w:tcPr>
          <w:p w:rsidR="005E6B79" w:rsidRDefault="005E6B79" w:rsidP="000A1074">
            <w:pPr>
              <w:pStyle w:val="Contedodetabela"/>
              <w:snapToGrid w:val="0"/>
              <w:jc w:val="both"/>
              <w:rPr>
                <w:b/>
                <w:bCs/>
                <w:sz w:val="24"/>
                <w:szCs w:val="24"/>
              </w:rPr>
            </w:pPr>
            <w:r>
              <w:rPr>
                <w:b/>
                <w:bCs/>
                <w:sz w:val="24"/>
                <w:szCs w:val="24"/>
              </w:rPr>
              <w:t>Requisitos</w:t>
            </w:r>
          </w:p>
        </w:tc>
        <w:tc>
          <w:tcPr>
            <w:tcW w:w="8030" w:type="dxa"/>
            <w:shd w:val="clear" w:color="auto" w:fill="auto"/>
          </w:tcPr>
          <w:p w:rsidR="005E6B79" w:rsidRDefault="005E6B79" w:rsidP="000A1074">
            <w:pPr>
              <w:pStyle w:val="Contedodetabela"/>
              <w:snapToGrid w:val="0"/>
              <w:jc w:val="both"/>
              <w:rPr>
                <w:sz w:val="24"/>
                <w:szCs w:val="24"/>
              </w:rPr>
            </w:pPr>
            <w:r>
              <w:rPr>
                <w:sz w:val="24"/>
                <w:szCs w:val="24"/>
              </w:rPr>
              <w:t>Experiência comprovada de 03 anos</w:t>
            </w:r>
          </w:p>
        </w:tc>
      </w:tr>
      <w:tr w:rsidR="005E6B79" w:rsidTr="000A1074">
        <w:tc>
          <w:tcPr>
            <w:tcW w:w="1611" w:type="dxa"/>
            <w:shd w:val="clear" w:color="auto" w:fill="auto"/>
          </w:tcPr>
          <w:p w:rsidR="005E6B79" w:rsidRDefault="005E6B79" w:rsidP="000A1074">
            <w:pPr>
              <w:pStyle w:val="Contedodetabela"/>
              <w:snapToGrid w:val="0"/>
              <w:jc w:val="both"/>
              <w:rPr>
                <w:b/>
                <w:bCs/>
                <w:sz w:val="24"/>
                <w:szCs w:val="24"/>
              </w:rPr>
            </w:pPr>
            <w:r>
              <w:rPr>
                <w:b/>
                <w:bCs/>
                <w:sz w:val="24"/>
                <w:szCs w:val="24"/>
              </w:rPr>
              <w:t>Atribuições:</w:t>
            </w:r>
          </w:p>
        </w:tc>
        <w:tc>
          <w:tcPr>
            <w:tcW w:w="8030" w:type="dxa"/>
            <w:shd w:val="clear" w:color="auto" w:fill="auto"/>
          </w:tcPr>
          <w:p w:rsidR="005E6B79" w:rsidRDefault="005E6B79" w:rsidP="000A1074">
            <w:pPr>
              <w:pStyle w:val="Contedodetabela"/>
              <w:snapToGrid w:val="0"/>
              <w:jc w:val="both"/>
              <w:rPr>
                <w:sz w:val="24"/>
                <w:szCs w:val="24"/>
              </w:rPr>
            </w:pPr>
            <w:r>
              <w:rPr>
                <w:sz w:val="24"/>
                <w:szCs w:val="24"/>
              </w:rPr>
              <w:t xml:space="preserve">Executar procedimentos na ncl de Radiologia e Diagnóstico por imagem, através da operação de equipamentos específicos; Operar aparelho de Raios-X, na realização de radiografias, exames contrastados e outros, auxiliando na interpretação e diagnóstico médico, documentação de cirurgias e/ou esclarecimentos de causas de óbitos; Integrar a equipe de saúde; Atuar junto a equipes que venham a formular políticas de saúde relacionadas à sua área de atuação; Participar de reuniões com a equipe de trabalho; Estar capacitado para procurar novos conhecimentos e atualização; Auxiliar na elaboração de especificações técnicas necessárias à contratação de serviços, à compra de materiais, utensílios e equipamentos de sua área de atuação; Articular-se com profissionais de outras áreas promovendo a operacionalização dos serviços, tendo em vista o efetivo atendimento às necessidades da população; Zelar pela conservação e uso do material sob sua responsabilidade; Executar outras tarefas correlatas determinadas pelo superior imediato. </w:t>
            </w:r>
          </w:p>
        </w:tc>
      </w:tr>
    </w:tbl>
    <w:p w:rsidR="005E6B79" w:rsidRDefault="005E6B79" w:rsidP="005E6B79">
      <w:pPr>
        <w:jc w:val="both"/>
      </w:pPr>
    </w:p>
    <w:tbl>
      <w:tblPr>
        <w:tblW w:w="0" w:type="auto"/>
        <w:tblInd w:w="-1" w:type="dxa"/>
        <w:tblLayout w:type="fixed"/>
        <w:tblCellMar>
          <w:top w:w="55" w:type="dxa"/>
          <w:left w:w="55" w:type="dxa"/>
          <w:bottom w:w="55" w:type="dxa"/>
          <w:right w:w="55" w:type="dxa"/>
        </w:tblCellMar>
        <w:tblLook w:val="0000" w:firstRow="0" w:lastRow="0" w:firstColumn="0" w:lastColumn="0" w:noHBand="0" w:noVBand="0"/>
      </w:tblPr>
      <w:tblGrid>
        <w:gridCol w:w="1601"/>
        <w:gridCol w:w="8070"/>
      </w:tblGrid>
      <w:tr w:rsidR="005E6B79" w:rsidTr="000A1074">
        <w:tc>
          <w:tcPr>
            <w:tcW w:w="9671" w:type="dxa"/>
            <w:gridSpan w:val="2"/>
            <w:shd w:val="clear" w:color="auto" w:fill="auto"/>
          </w:tcPr>
          <w:p w:rsidR="005E6B79" w:rsidRDefault="005E6B79" w:rsidP="000A1074">
            <w:pPr>
              <w:snapToGrid w:val="0"/>
              <w:jc w:val="both"/>
              <w:rPr>
                <w:b/>
                <w:bCs/>
                <w:sz w:val="24"/>
                <w:szCs w:val="24"/>
              </w:rPr>
            </w:pPr>
          </w:p>
        </w:tc>
      </w:tr>
      <w:tr w:rsidR="005E6B79" w:rsidTr="000A1074">
        <w:tc>
          <w:tcPr>
            <w:tcW w:w="1601" w:type="dxa"/>
            <w:shd w:val="clear" w:color="auto" w:fill="auto"/>
          </w:tcPr>
          <w:p w:rsidR="005E6B79" w:rsidRDefault="005E6B79" w:rsidP="000A1074">
            <w:pPr>
              <w:snapToGrid w:val="0"/>
              <w:jc w:val="both"/>
              <w:rPr>
                <w:b/>
                <w:bCs/>
                <w:sz w:val="24"/>
                <w:szCs w:val="24"/>
              </w:rPr>
            </w:pPr>
            <w:r>
              <w:rPr>
                <w:b/>
                <w:bCs/>
                <w:sz w:val="24"/>
                <w:szCs w:val="24"/>
              </w:rPr>
              <w:t>Nome do Cargo</w:t>
            </w:r>
          </w:p>
        </w:tc>
        <w:tc>
          <w:tcPr>
            <w:tcW w:w="8070" w:type="dxa"/>
            <w:shd w:val="clear" w:color="auto" w:fill="auto"/>
          </w:tcPr>
          <w:p w:rsidR="005E6B79" w:rsidRDefault="005E6B79" w:rsidP="000A1074">
            <w:pPr>
              <w:snapToGrid w:val="0"/>
              <w:jc w:val="both"/>
              <w:rPr>
                <w:sz w:val="24"/>
                <w:szCs w:val="24"/>
              </w:rPr>
            </w:pPr>
            <w:r>
              <w:rPr>
                <w:sz w:val="24"/>
                <w:szCs w:val="24"/>
              </w:rPr>
              <w:t>Auxiliar de Saúde Bucal</w:t>
            </w:r>
          </w:p>
        </w:tc>
      </w:tr>
      <w:tr w:rsidR="005E6B79" w:rsidTr="000A1074">
        <w:tc>
          <w:tcPr>
            <w:tcW w:w="1601" w:type="dxa"/>
            <w:shd w:val="clear" w:color="auto" w:fill="auto"/>
          </w:tcPr>
          <w:p w:rsidR="005E6B79" w:rsidRDefault="005E6B79" w:rsidP="000A1074">
            <w:pPr>
              <w:snapToGrid w:val="0"/>
              <w:jc w:val="both"/>
              <w:rPr>
                <w:b/>
                <w:bCs/>
                <w:sz w:val="24"/>
                <w:szCs w:val="24"/>
              </w:rPr>
            </w:pPr>
            <w:r>
              <w:rPr>
                <w:b/>
                <w:bCs/>
                <w:sz w:val="24"/>
                <w:szCs w:val="24"/>
              </w:rPr>
              <w:t>Escolaridade:</w:t>
            </w:r>
          </w:p>
        </w:tc>
        <w:tc>
          <w:tcPr>
            <w:tcW w:w="8070" w:type="dxa"/>
            <w:shd w:val="clear" w:color="auto" w:fill="auto"/>
          </w:tcPr>
          <w:p w:rsidR="005E6B79" w:rsidRDefault="005E6B79" w:rsidP="000A1074">
            <w:pPr>
              <w:snapToGrid w:val="0"/>
              <w:jc w:val="both"/>
              <w:rPr>
                <w:sz w:val="24"/>
                <w:szCs w:val="24"/>
              </w:rPr>
            </w:pPr>
            <w:r>
              <w:rPr>
                <w:sz w:val="24"/>
                <w:szCs w:val="24"/>
              </w:rPr>
              <w:t xml:space="preserve">Ensino Médio Completo </w:t>
            </w:r>
          </w:p>
        </w:tc>
      </w:tr>
      <w:tr w:rsidR="005E6B79" w:rsidTr="000A1074">
        <w:tc>
          <w:tcPr>
            <w:tcW w:w="1601" w:type="dxa"/>
            <w:shd w:val="clear" w:color="auto" w:fill="auto"/>
          </w:tcPr>
          <w:p w:rsidR="005E6B79" w:rsidRDefault="005E6B79" w:rsidP="000A1074">
            <w:pPr>
              <w:snapToGrid w:val="0"/>
              <w:jc w:val="both"/>
              <w:rPr>
                <w:b/>
                <w:bCs/>
                <w:sz w:val="24"/>
                <w:szCs w:val="24"/>
              </w:rPr>
            </w:pPr>
            <w:r>
              <w:rPr>
                <w:b/>
                <w:bCs/>
                <w:sz w:val="24"/>
                <w:szCs w:val="24"/>
              </w:rPr>
              <w:t>Requisitos</w:t>
            </w:r>
          </w:p>
        </w:tc>
        <w:tc>
          <w:tcPr>
            <w:tcW w:w="8070" w:type="dxa"/>
            <w:shd w:val="clear" w:color="auto" w:fill="auto"/>
          </w:tcPr>
          <w:p w:rsidR="005E6B79" w:rsidRDefault="005E6B79" w:rsidP="000A1074">
            <w:pPr>
              <w:snapToGrid w:val="0"/>
              <w:jc w:val="both"/>
              <w:rPr>
                <w:sz w:val="24"/>
                <w:szCs w:val="24"/>
              </w:rPr>
            </w:pPr>
            <w:r>
              <w:rPr>
                <w:sz w:val="24"/>
                <w:szCs w:val="24"/>
              </w:rPr>
              <w:t>Registro no Conselho Regional – ASB</w:t>
            </w:r>
          </w:p>
        </w:tc>
      </w:tr>
      <w:tr w:rsidR="005E6B79" w:rsidTr="000A1074">
        <w:tc>
          <w:tcPr>
            <w:tcW w:w="1601" w:type="dxa"/>
            <w:shd w:val="clear" w:color="auto" w:fill="auto"/>
          </w:tcPr>
          <w:p w:rsidR="005E6B79" w:rsidRDefault="005E6B79" w:rsidP="000A1074">
            <w:pPr>
              <w:snapToGrid w:val="0"/>
              <w:jc w:val="both"/>
              <w:rPr>
                <w:b/>
                <w:bCs/>
                <w:sz w:val="24"/>
                <w:szCs w:val="24"/>
              </w:rPr>
            </w:pPr>
            <w:r>
              <w:rPr>
                <w:b/>
                <w:bCs/>
                <w:sz w:val="24"/>
                <w:szCs w:val="24"/>
              </w:rPr>
              <w:t>Atribuições:</w:t>
            </w:r>
          </w:p>
        </w:tc>
        <w:tc>
          <w:tcPr>
            <w:tcW w:w="8070" w:type="dxa"/>
            <w:shd w:val="clear" w:color="auto" w:fill="auto"/>
          </w:tcPr>
          <w:p w:rsidR="005E6B79" w:rsidRDefault="005E6B79" w:rsidP="000A1074">
            <w:pPr>
              <w:snapToGrid w:val="0"/>
              <w:jc w:val="both"/>
              <w:rPr>
                <w:sz w:val="24"/>
                <w:szCs w:val="24"/>
              </w:rPr>
            </w:pPr>
            <w:r>
              <w:rPr>
                <w:sz w:val="24"/>
                <w:szCs w:val="24"/>
              </w:rPr>
              <w:t xml:space="preserve">Efetuar o controle da agenda de consultas, verificando os horários disponíveis e registrando as marcações realizadas; auxiliar o Cirurgião Dentista na instrumentação junto à cadeira operatória; auxiliar na esterilização do material, na preparação de materiais restauradores, utilizando equipamentos apropriados; realizar outros serviços profiláticos podendo, também realizar outros trabalhos preventivos sob a supervisão do Cirurgião Dentista; zelar pela guarda, manutenção e conservação dos equipamentos e demais instrumentos utilizados no trabalho; atender os pacientes, cuidar da assepsia dos respectivos locais de trabalho, prestar-lhes informações, receber recados e encaminhá-los ao dentista; executar outras tarefas compatíveis com a natureza do cargo. </w:t>
            </w:r>
          </w:p>
        </w:tc>
      </w:tr>
    </w:tbl>
    <w:p w:rsidR="005E6B79" w:rsidRDefault="005E6B79" w:rsidP="005E6B79">
      <w:pPr>
        <w:jc w:val="both"/>
      </w:pPr>
    </w:p>
    <w:tbl>
      <w:tblPr>
        <w:tblW w:w="0" w:type="auto"/>
        <w:tblInd w:w="-1" w:type="dxa"/>
        <w:tblLayout w:type="fixed"/>
        <w:tblCellMar>
          <w:top w:w="55" w:type="dxa"/>
          <w:left w:w="55" w:type="dxa"/>
          <w:bottom w:w="55" w:type="dxa"/>
          <w:right w:w="55" w:type="dxa"/>
        </w:tblCellMar>
        <w:tblLook w:val="0000" w:firstRow="0" w:lastRow="0" w:firstColumn="0" w:lastColumn="0" w:noHBand="0" w:noVBand="0"/>
      </w:tblPr>
      <w:tblGrid>
        <w:gridCol w:w="2009"/>
        <w:gridCol w:w="7662"/>
      </w:tblGrid>
      <w:tr w:rsidR="005E6B79" w:rsidTr="000A1074">
        <w:tc>
          <w:tcPr>
            <w:tcW w:w="9671" w:type="dxa"/>
            <w:gridSpan w:val="2"/>
            <w:shd w:val="clear" w:color="auto" w:fill="auto"/>
          </w:tcPr>
          <w:p w:rsidR="005E6B79" w:rsidRDefault="005E6B79" w:rsidP="000A1074">
            <w:pPr>
              <w:pStyle w:val="Contedodetabela"/>
              <w:snapToGrid w:val="0"/>
              <w:jc w:val="center"/>
              <w:rPr>
                <w:b/>
                <w:bCs/>
                <w:sz w:val="24"/>
                <w:szCs w:val="24"/>
              </w:rPr>
            </w:pPr>
            <w:r>
              <w:rPr>
                <w:b/>
                <w:bCs/>
                <w:sz w:val="24"/>
                <w:szCs w:val="24"/>
              </w:rPr>
              <w:t>Secretaria de Desenvolvimento Humano – TAC</w:t>
            </w:r>
          </w:p>
        </w:tc>
      </w:tr>
      <w:tr w:rsidR="005E6B79" w:rsidTr="000A1074">
        <w:tc>
          <w:tcPr>
            <w:tcW w:w="2009" w:type="dxa"/>
            <w:shd w:val="clear" w:color="auto" w:fill="auto"/>
          </w:tcPr>
          <w:p w:rsidR="005E6B79" w:rsidRDefault="005E6B79" w:rsidP="000A1074">
            <w:pPr>
              <w:pStyle w:val="Corpodetexto"/>
              <w:snapToGrid w:val="0"/>
              <w:rPr>
                <w:rFonts w:eastAsia="Arial Unicode MS"/>
                <w:b/>
                <w:bCs/>
                <w:sz w:val="24"/>
                <w:szCs w:val="24"/>
              </w:rPr>
            </w:pPr>
            <w:r>
              <w:rPr>
                <w:rFonts w:eastAsia="Arial Unicode MS"/>
                <w:b/>
                <w:bCs/>
                <w:sz w:val="24"/>
                <w:szCs w:val="24"/>
              </w:rPr>
              <w:t>Nome do Cargo</w:t>
            </w:r>
          </w:p>
        </w:tc>
        <w:tc>
          <w:tcPr>
            <w:tcW w:w="7662" w:type="dxa"/>
            <w:shd w:val="clear" w:color="auto" w:fill="auto"/>
          </w:tcPr>
          <w:p w:rsidR="005E6B79" w:rsidRDefault="005E6B79" w:rsidP="000A1074">
            <w:pPr>
              <w:pStyle w:val="Corpodetexto"/>
              <w:snapToGrid w:val="0"/>
              <w:rPr>
                <w:rFonts w:eastAsia="Arial Unicode MS"/>
                <w:sz w:val="24"/>
                <w:szCs w:val="24"/>
              </w:rPr>
            </w:pPr>
            <w:r>
              <w:rPr>
                <w:rFonts w:eastAsia="Arial Unicode MS"/>
                <w:sz w:val="24"/>
                <w:szCs w:val="24"/>
              </w:rPr>
              <w:t>Advogado Social</w:t>
            </w:r>
          </w:p>
        </w:tc>
      </w:tr>
      <w:tr w:rsidR="005E6B79" w:rsidTr="000A1074">
        <w:tc>
          <w:tcPr>
            <w:tcW w:w="2009" w:type="dxa"/>
            <w:shd w:val="clear" w:color="auto" w:fill="auto"/>
          </w:tcPr>
          <w:p w:rsidR="005E6B79" w:rsidRDefault="005E6B79" w:rsidP="000A1074">
            <w:pPr>
              <w:pStyle w:val="Corpodetexto"/>
              <w:snapToGrid w:val="0"/>
              <w:rPr>
                <w:rFonts w:eastAsia="Arial Unicode MS"/>
                <w:b/>
                <w:bCs/>
                <w:sz w:val="24"/>
                <w:szCs w:val="24"/>
              </w:rPr>
            </w:pPr>
            <w:r>
              <w:rPr>
                <w:rFonts w:eastAsia="Arial Unicode MS"/>
                <w:b/>
                <w:bCs/>
                <w:sz w:val="24"/>
                <w:szCs w:val="24"/>
              </w:rPr>
              <w:t>Escolaridade:</w:t>
            </w:r>
          </w:p>
        </w:tc>
        <w:tc>
          <w:tcPr>
            <w:tcW w:w="7662" w:type="dxa"/>
            <w:shd w:val="clear" w:color="auto" w:fill="auto"/>
          </w:tcPr>
          <w:p w:rsidR="005E6B79" w:rsidRDefault="005E6B79" w:rsidP="000A1074">
            <w:pPr>
              <w:pStyle w:val="Contedodetabela"/>
              <w:snapToGrid w:val="0"/>
              <w:jc w:val="both"/>
              <w:rPr>
                <w:rFonts w:eastAsia="Arial Unicode MS"/>
                <w:sz w:val="24"/>
                <w:szCs w:val="24"/>
              </w:rPr>
            </w:pPr>
            <w:r>
              <w:rPr>
                <w:rFonts w:eastAsia="Arial Unicode MS"/>
                <w:sz w:val="24"/>
                <w:szCs w:val="24"/>
              </w:rPr>
              <w:t>Superior Completo</w:t>
            </w:r>
          </w:p>
        </w:tc>
      </w:tr>
      <w:tr w:rsidR="005E6B79" w:rsidTr="000A1074">
        <w:tc>
          <w:tcPr>
            <w:tcW w:w="2009" w:type="dxa"/>
            <w:shd w:val="clear" w:color="auto" w:fill="auto"/>
          </w:tcPr>
          <w:p w:rsidR="005E6B79" w:rsidRDefault="005E6B79" w:rsidP="000A1074">
            <w:pPr>
              <w:pStyle w:val="Corpodetexto"/>
              <w:snapToGrid w:val="0"/>
              <w:rPr>
                <w:rFonts w:eastAsia="Arial Unicode MS"/>
                <w:b/>
                <w:bCs/>
                <w:sz w:val="24"/>
                <w:szCs w:val="24"/>
              </w:rPr>
            </w:pPr>
            <w:r>
              <w:rPr>
                <w:rFonts w:eastAsia="Arial Unicode MS"/>
                <w:b/>
                <w:bCs/>
                <w:sz w:val="24"/>
                <w:szCs w:val="24"/>
              </w:rPr>
              <w:t>Requisitos</w:t>
            </w:r>
          </w:p>
        </w:tc>
        <w:tc>
          <w:tcPr>
            <w:tcW w:w="7662" w:type="dxa"/>
            <w:shd w:val="clear" w:color="auto" w:fill="auto"/>
          </w:tcPr>
          <w:p w:rsidR="005E6B79" w:rsidRDefault="005E6B79" w:rsidP="000A1074">
            <w:pPr>
              <w:pStyle w:val="Contedodetabela"/>
              <w:snapToGrid w:val="0"/>
              <w:jc w:val="both"/>
              <w:rPr>
                <w:sz w:val="24"/>
                <w:szCs w:val="24"/>
              </w:rPr>
            </w:pPr>
            <w:r>
              <w:rPr>
                <w:sz w:val="24"/>
                <w:szCs w:val="24"/>
              </w:rPr>
              <w:t xml:space="preserve">Registro no Conselho Regional Competente (OAB) </w:t>
            </w:r>
          </w:p>
        </w:tc>
      </w:tr>
      <w:tr w:rsidR="005E6B79" w:rsidTr="000A1074">
        <w:tc>
          <w:tcPr>
            <w:tcW w:w="2009" w:type="dxa"/>
            <w:shd w:val="clear" w:color="auto" w:fill="auto"/>
          </w:tcPr>
          <w:p w:rsidR="005E6B79" w:rsidRDefault="005E6B79" w:rsidP="000A1074">
            <w:pPr>
              <w:pStyle w:val="Corpodetexto"/>
              <w:snapToGrid w:val="0"/>
              <w:rPr>
                <w:rFonts w:eastAsia="Arial Unicode MS"/>
                <w:b/>
                <w:bCs/>
                <w:sz w:val="24"/>
                <w:szCs w:val="24"/>
              </w:rPr>
            </w:pPr>
            <w:r>
              <w:rPr>
                <w:rFonts w:eastAsia="Arial Unicode MS"/>
                <w:b/>
                <w:bCs/>
                <w:sz w:val="24"/>
                <w:szCs w:val="24"/>
              </w:rPr>
              <w:t>Atribuições:</w:t>
            </w:r>
          </w:p>
        </w:tc>
        <w:tc>
          <w:tcPr>
            <w:tcW w:w="7662" w:type="dxa"/>
            <w:shd w:val="clear" w:color="auto" w:fill="auto"/>
          </w:tcPr>
          <w:p w:rsidR="005E6B79" w:rsidRDefault="005E6B79" w:rsidP="000A1074">
            <w:pPr>
              <w:snapToGrid w:val="0"/>
              <w:jc w:val="both"/>
              <w:rPr>
                <w:sz w:val="24"/>
                <w:szCs w:val="24"/>
              </w:rPr>
            </w:pPr>
            <w:r>
              <w:rPr>
                <w:sz w:val="24"/>
                <w:szCs w:val="24"/>
              </w:rPr>
              <w:t xml:space="preserve">Prestar assessoria jurídica às demandas do CREAS e aos demais serviços da Proteção Social de média e alta complexidade de acordo com as legislações que orientam a Política Municipal de Assistência Social; exercer atividades inerentes a sua área de atuação, nos termos da legislação reguladora do exercício da profissão; apoiar e esclarecer a equipe técnica sobre os procedimentos jurídicos em caso de violação dos direitos dos usuários, bem como a responsabilização do agressor, encaminhando cada caso aos Órgãos competentes; apoiar e esclarecer os direitos do usuário do CREAS, com foco na mulher, criança, adolescente, idoso e pessoa com deficiência vitimizado; receber as denúncias e prestar orientação jurídica aos familiares de usuários com direitos violados; fazer os encaminhamentos processuais e administrativos dos casos acompanhados pelo CREAS; proferir palestras sobre os direitos da população, com foco nas crianças e adolescentes, mulheres, idosos e pessoas com deficiência. Pesquisar, analisar e interpretar a legislação e regulamentos em vigor nas áreas de atuação. Examinar processos específicos, emitir pareceres e elaborar documentos jurídicos pertinentes. Analisar e elaborar minutas de contrato, convênios, petições, contestações, réplicas, memoriais e demais documentos de natureza jurídica. Pesquisar jurisprudência, doutrina e analogia. Prestar informação jurídica ao Secretário da pasta, ao Prefeito Municipal e Secretarias Municipais, quando solicitada. Desempenhar outras atividades específicas da profissão de Advogado. </w:t>
            </w:r>
          </w:p>
        </w:tc>
      </w:tr>
    </w:tbl>
    <w:p w:rsidR="005E6B79" w:rsidRDefault="005E6B79" w:rsidP="005E6B79">
      <w:pPr>
        <w:jc w:val="both"/>
      </w:pPr>
    </w:p>
    <w:tbl>
      <w:tblPr>
        <w:tblW w:w="0" w:type="auto"/>
        <w:tblInd w:w="-5" w:type="dxa"/>
        <w:tblLayout w:type="fixed"/>
        <w:tblCellMar>
          <w:top w:w="55" w:type="dxa"/>
          <w:left w:w="55" w:type="dxa"/>
          <w:bottom w:w="55" w:type="dxa"/>
          <w:right w:w="55" w:type="dxa"/>
        </w:tblCellMar>
        <w:tblLook w:val="0000" w:firstRow="0" w:lastRow="0" w:firstColumn="0" w:lastColumn="0" w:noHBand="0" w:noVBand="0"/>
      </w:tblPr>
      <w:tblGrid>
        <w:gridCol w:w="2009"/>
        <w:gridCol w:w="7662"/>
        <w:gridCol w:w="8"/>
      </w:tblGrid>
      <w:tr w:rsidR="005E6B79" w:rsidTr="000A1074">
        <w:trPr>
          <w:gridAfter w:val="1"/>
          <w:wAfter w:w="8" w:type="dxa"/>
        </w:trPr>
        <w:tc>
          <w:tcPr>
            <w:tcW w:w="9671" w:type="dxa"/>
            <w:gridSpan w:val="2"/>
            <w:shd w:val="clear" w:color="auto" w:fill="auto"/>
          </w:tcPr>
          <w:p w:rsidR="005E6B79" w:rsidRDefault="005E6B79" w:rsidP="000A1074">
            <w:pPr>
              <w:snapToGrid w:val="0"/>
              <w:jc w:val="both"/>
              <w:rPr>
                <w:b/>
                <w:bCs/>
                <w:sz w:val="24"/>
                <w:szCs w:val="24"/>
              </w:rPr>
            </w:pPr>
          </w:p>
        </w:tc>
      </w:tr>
      <w:tr w:rsidR="005E6B79" w:rsidTr="000A1074">
        <w:trPr>
          <w:gridAfter w:val="1"/>
          <w:wAfter w:w="8" w:type="dxa"/>
        </w:trPr>
        <w:tc>
          <w:tcPr>
            <w:tcW w:w="2009" w:type="dxa"/>
            <w:shd w:val="clear" w:color="auto" w:fill="auto"/>
          </w:tcPr>
          <w:p w:rsidR="005E6B79" w:rsidRDefault="005E6B79" w:rsidP="000A1074">
            <w:pPr>
              <w:snapToGrid w:val="0"/>
              <w:jc w:val="both"/>
              <w:rPr>
                <w:b/>
                <w:bCs/>
                <w:sz w:val="24"/>
                <w:szCs w:val="24"/>
              </w:rPr>
            </w:pPr>
            <w:r>
              <w:rPr>
                <w:b/>
                <w:bCs/>
                <w:sz w:val="24"/>
                <w:szCs w:val="24"/>
              </w:rPr>
              <w:t>Nome do Cargo</w:t>
            </w:r>
          </w:p>
        </w:tc>
        <w:tc>
          <w:tcPr>
            <w:tcW w:w="7662" w:type="dxa"/>
            <w:shd w:val="clear" w:color="auto" w:fill="auto"/>
          </w:tcPr>
          <w:p w:rsidR="005E6B79" w:rsidRDefault="005E6B79" w:rsidP="000A1074">
            <w:pPr>
              <w:snapToGrid w:val="0"/>
              <w:jc w:val="both"/>
              <w:rPr>
                <w:sz w:val="24"/>
                <w:szCs w:val="24"/>
              </w:rPr>
            </w:pPr>
            <w:r>
              <w:rPr>
                <w:sz w:val="24"/>
                <w:szCs w:val="24"/>
              </w:rPr>
              <w:t xml:space="preserve">Oficial Administrativo II </w:t>
            </w:r>
          </w:p>
        </w:tc>
      </w:tr>
      <w:tr w:rsidR="005E6B79" w:rsidTr="000A1074">
        <w:trPr>
          <w:gridAfter w:val="1"/>
          <w:wAfter w:w="8" w:type="dxa"/>
        </w:trPr>
        <w:tc>
          <w:tcPr>
            <w:tcW w:w="2009" w:type="dxa"/>
            <w:shd w:val="clear" w:color="auto" w:fill="auto"/>
          </w:tcPr>
          <w:p w:rsidR="005E6B79" w:rsidRDefault="005E6B79" w:rsidP="000A1074">
            <w:pPr>
              <w:snapToGrid w:val="0"/>
              <w:jc w:val="both"/>
              <w:rPr>
                <w:b/>
                <w:bCs/>
                <w:sz w:val="24"/>
                <w:szCs w:val="24"/>
              </w:rPr>
            </w:pPr>
            <w:r>
              <w:rPr>
                <w:b/>
                <w:bCs/>
                <w:sz w:val="24"/>
                <w:szCs w:val="24"/>
              </w:rPr>
              <w:t>Escolaridade:</w:t>
            </w:r>
          </w:p>
        </w:tc>
        <w:tc>
          <w:tcPr>
            <w:tcW w:w="7662" w:type="dxa"/>
            <w:shd w:val="clear" w:color="auto" w:fill="auto"/>
          </w:tcPr>
          <w:p w:rsidR="005E6B79" w:rsidRDefault="005E6B79" w:rsidP="000A1074">
            <w:pPr>
              <w:snapToGrid w:val="0"/>
              <w:jc w:val="both"/>
              <w:rPr>
                <w:sz w:val="24"/>
                <w:szCs w:val="24"/>
              </w:rPr>
            </w:pPr>
            <w:r>
              <w:rPr>
                <w:sz w:val="24"/>
                <w:szCs w:val="24"/>
              </w:rPr>
              <w:t>Ensino Médio Completo</w:t>
            </w:r>
          </w:p>
        </w:tc>
      </w:tr>
      <w:tr w:rsidR="005E6B79" w:rsidTr="000A1074">
        <w:trPr>
          <w:gridAfter w:val="1"/>
          <w:wAfter w:w="8" w:type="dxa"/>
        </w:trPr>
        <w:tc>
          <w:tcPr>
            <w:tcW w:w="2009" w:type="dxa"/>
            <w:shd w:val="clear" w:color="auto" w:fill="auto"/>
          </w:tcPr>
          <w:p w:rsidR="005E6B79" w:rsidRDefault="005E6B79" w:rsidP="000A1074">
            <w:pPr>
              <w:snapToGrid w:val="0"/>
              <w:jc w:val="both"/>
              <w:rPr>
                <w:b/>
                <w:bCs/>
                <w:sz w:val="24"/>
                <w:szCs w:val="24"/>
              </w:rPr>
            </w:pPr>
            <w:r>
              <w:rPr>
                <w:b/>
                <w:bCs/>
                <w:sz w:val="24"/>
                <w:szCs w:val="24"/>
              </w:rPr>
              <w:t>Requisitos</w:t>
            </w:r>
          </w:p>
        </w:tc>
        <w:tc>
          <w:tcPr>
            <w:tcW w:w="7662" w:type="dxa"/>
            <w:shd w:val="clear" w:color="auto" w:fill="auto"/>
          </w:tcPr>
          <w:p w:rsidR="005E6B79" w:rsidRDefault="005E6B79" w:rsidP="000A1074">
            <w:pPr>
              <w:snapToGrid w:val="0"/>
              <w:jc w:val="both"/>
              <w:rPr>
                <w:sz w:val="24"/>
                <w:szCs w:val="24"/>
              </w:rPr>
            </w:pPr>
            <w:r>
              <w:rPr>
                <w:sz w:val="24"/>
                <w:szCs w:val="24"/>
              </w:rPr>
              <w:t xml:space="preserve">Conhecimento básico de Informática </w:t>
            </w:r>
          </w:p>
        </w:tc>
      </w:tr>
      <w:tr w:rsidR="005E6B79" w:rsidTr="000A1074">
        <w:tc>
          <w:tcPr>
            <w:tcW w:w="2009" w:type="dxa"/>
            <w:tcBorders>
              <w:top w:val="single" w:sz="4" w:space="0" w:color="000000"/>
              <w:left w:val="single" w:sz="4" w:space="0" w:color="000000"/>
              <w:bottom w:val="single" w:sz="4" w:space="0" w:color="000000"/>
            </w:tcBorders>
            <w:shd w:val="clear" w:color="auto" w:fill="auto"/>
          </w:tcPr>
          <w:p w:rsidR="005E6B79" w:rsidRDefault="005E6B79" w:rsidP="000A1074">
            <w:pPr>
              <w:snapToGrid w:val="0"/>
              <w:jc w:val="both"/>
              <w:rPr>
                <w:b/>
                <w:bCs/>
                <w:sz w:val="24"/>
                <w:szCs w:val="24"/>
              </w:rPr>
            </w:pPr>
            <w:r>
              <w:rPr>
                <w:b/>
                <w:bCs/>
                <w:sz w:val="24"/>
                <w:szCs w:val="24"/>
              </w:rPr>
              <w:t>Atribuições:</w:t>
            </w:r>
          </w:p>
        </w:tc>
        <w:tc>
          <w:tcPr>
            <w:tcW w:w="7670" w:type="dxa"/>
            <w:gridSpan w:val="2"/>
            <w:shd w:val="clear" w:color="auto" w:fill="auto"/>
          </w:tcPr>
          <w:p w:rsidR="005E6B79" w:rsidRDefault="005E6B79" w:rsidP="000A1074">
            <w:pPr>
              <w:snapToGrid w:val="0"/>
              <w:jc w:val="both"/>
              <w:rPr>
                <w:sz w:val="24"/>
                <w:szCs w:val="24"/>
              </w:rPr>
            </w:pPr>
            <w:r>
              <w:rPr>
                <w:sz w:val="24"/>
                <w:szCs w:val="24"/>
              </w:rPr>
              <w:t>Executar trabalhos de datilografia/digitação; registros em livros, fichas, realização de cálculos e demais atividades burocráticas do serviço público municipal; auxiliar na Tesouraria, Contabilidade, Patrimônio, Controle de Estoque, Compras, Almoxarifado, Recursos Humanos e outras áreas específicas da Administração Direta do Poder Executivo do Município; emitir empenhos e controlar dotações orçamentárias; preparar folha de pagamento, recolhimento previdenciário, e retenções de imposto de renda; elaborar a prestação de contas de convênios; efetuar levantamento de dados para subsidiar pareceres e relatórios; conferir e tabular dados para lançamentos em formulários; redigir relatórios, ofícios, certidões, declarações e atestados; informar, quando solicitado, dados sobre servidores, preenchendo formulários ou atendendo telefone; atualizar os dados cadastrais e funcionais dos servidores; emitir guias de recolhimento de tributos municipais; fazer levantamento de dívida ativa; conferir documentos e valores; efetuar registros de acordo com rotinas e procedimentos próprios de sua área de atuação; organizar e manter atualizados cadastros, arquivos e outros instrumentos de controle administrativo; distribuir e encaminhar papéis, correspondências e material de natureza diversa; executar outras tarefas compatíveis com a natureza do cargo.</w:t>
            </w:r>
          </w:p>
        </w:tc>
      </w:tr>
    </w:tbl>
    <w:p w:rsidR="005E6B79" w:rsidRDefault="005E6B79" w:rsidP="005E6B79">
      <w:pPr>
        <w:jc w:val="both"/>
      </w:pPr>
    </w:p>
    <w:tbl>
      <w:tblPr>
        <w:tblW w:w="0" w:type="auto"/>
        <w:tblInd w:w="-1" w:type="dxa"/>
        <w:tblLayout w:type="fixed"/>
        <w:tblCellMar>
          <w:top w:w="55" w:type="dxa"/>
          <w:left w:w="55" w:type="dxa"/>
          <w:bottom w:w="55" w:type="dxa"/>
          <w:right w:w="55" w:type="dxa"/>
        </w:tblCellMar>
        <w:tblLook w:val="0000" w:firstRow="0" w:lastRow="0" w:firstColumn="0" w:lastColumn="0" w:noHBand="0" w:noVBand="0"/>
      </w:tblPr>
      <w:tblGrid>
        <w:gridCol w:w="2009"/>
        <w:gridCol w:w="7662"/>
      </w:tblGrid>
      <w:tr w:rsidR="005E6B79" w:rsidTr="000A1074">
        <w:tc>
          <w:tcPr>
            <w:tcW w:w="9671" w:type="dxa"/>
            <w:gridSpan w:val="2"/>
            <w:shd w:val="clear" w:color="auto" w:fill="auto"/>
          </w:tcPr>
          <w:p w:rsidR="005E6B79" w:rsidRDefault="005E6B79" w:rsidP="000A1074">
            <w:pPr>
              <w:snapToGrid w:val="0"/>
              <w:jc w:val="both"/>
              <w:rPr>
                <w:b/>
                <w:bCs/>
                <w:sz w:val="24"/>
                <w:szCs w:val="24"/>
              </w:rPr>
            </w:pPr>
          </w:p>
        </w:tc>
      </w:tr>
      <w:tr w:rsidR="005E6B79" w:rsidTr="000A1074">
        <w:tc>
          <w:tcPr>
            <w:tcW w:w="2009" w:type="dxa"/>
            <w:shd w:val="clear" w:color="auto" w:fill="auto"/>
          </w:tcPr>
          <w:p w:rsidR="005E6B79" w:rsidRDefault="005E6B79" w:rsidP="000A1074">
            <w:pPr>
              <w:snapToGrid w:val="0"/>
              <w:jc w:val="both"/>
              <w:rPr>
                <w:b/>
                <w:bCs/>
                <w:sz w:val="24"/>
                <w:szCs w:val="24"/>
              </w:rPr>
            </w:pPr>
            <w:r>
              <w:rPr>
                <w:b/>
                <w:bCs/>
                <w:sz w:val="24"/>
                <w:szCs w:val="24"/>
              </w:rPr>
              <w:t>Nome do Cargo</w:t>
            </w:r>
          </w:p>
        </w:tc>
        <w:tc>
          <w:tcPr>
            <w:tcW w:w="7662" w:type="dxa"/>
            <w:shd w:val="clear" w:color="auto" w:fill="auto"/>
          </w:tcPr>
          <w:p w:rsidR="005E6B79" w:rsidRDefault="005E6B79" w:rsidP="000A1074">
            <w:pPr>
              <w:snapToGrid w:val="0"/>
              <w:jc w:val="both"/>
              <w:rPr>
                <w:sz w:val="24"/>
                <w:szCs w:val="24"/>
              </w:rPr>
            </w:pPr>
            <w:r>
              <w:rPr>
                <w:sz w:val="24"/>
                <w:szCs w:val="24"/>
              </w:rPr>
              <w:t>Telefonista</w:t>
            </w:r>
          </w:p>
        </w:tc>
      </w:tr>
      <w:tr w:rsidR="005E6B79" w:rsidTr="000A1074">
        <w:tc>
          <w:tcPr>
            <w:tcW w:w="2009" w:type="dxa"/>
            <w:shd w:val="clear" w:color="auto" w:fill="auto"/>
          </w:tcPr>
          <w:p w:rsidR="005E6B79" w:rsidRDefault="005E6B79" w:rsidP="000A1074">
            <w:pPr>
              <w:snapToGrid w:val="0"/>
              <w:jc w:val="both"/>
              <w:rPr>
                <w:b/>
                <w:bCs/>
                <w:sz w:val="24"/>
                <w:szCs w:val="24"/>
              </w:rPr>
            </w:pPr>
            <w:r>
              <w:rPr>
                <w:b/>
                <w:bCs/>
                <w:sz w:val="24"/>
                <w:szCs w:val="24"/>
              </w:rPr>
              <w:t>Escolaridade:</w:t>
            </w:r>
          </w:p>
        </w:tc>
        <w:tc>
          <w:tcPr>
            <w:tcW w:w="7662" w:type="dxa"/>
            <w:shd w:val="clear" w:color="auto" w:fill="auto"/>
          </w:tcPr>
          <w:p w:rsidR="005E6B79" w:rsidRDefault="005E6B79" w:rsidP="000A1074">
            <w:pPr>
              <w:snapToGrid w:val="0"/>
              <w:jc w:val="both"/>
              <w:rPr>
                <w:sz w:val="24"/>
                <w:szCs w:val="24"/>
              </w:rPr>
            </w:pPr>
            <w:r>
              <w:rPr>
                <w:sz w:val="24"/>
                <w:szCs w:val="24"/>
              </w:rPr>
              <w:t xml:space="preserve">Ensino Fundamental Completo </w:t>
            </w:r>
          </w:p>
        </w:tc>
      </w:tr>
      <w:tr w:rsidR="005E6B79" w:rsidTr="000A1074">
        <w:tc>
          <w:tcPr>
            <w:tcW w:w="2009" w:type="dxa"/>
            <w:shd w:val="clear" w:color="auto" w:fill="auto"/>
          </w:tcPr>
          <w:p w:rsidR="005E6B79" w:rsidRDefault="005E6B79" w:rsidP="000A1074">
            <w:pPr>
              <w:snapToGrid w:val="0"/>
              <w:jc w:val="both"/>
              <w:rPr>
                <w:b/>
                <w:bCs/>
                <w:sz w:val="24"/>
                <w:szCs w:val="24"/>
              </w:rPr>
            </w:pPr>
            <w:r>
              <w:rPr>
                <w:b/>
                <w:bCs/>
                <w:sz w:val="24"/>
                <w:szCs w:val="24"/>
              </w:rPr>
              <w:t>Requisitos</w:t>
            </w:r>
          </w:p>
        </w:tc>
        <w:tc>
          <w:tcPr>
            <w:tcW w:w="7662" w:type="dxa"/>
            <w:shd w:val="clear" w:color="auto" w:fill="auto"/>
          </w:tcPr>
          <w:p w:rsidR="005E6B79" w:rsidRDefault="005E6B79" w:rsidP="000A1074">
            <w:pPr>
              <w:snapToGrid w:val="0"/>
              <w:jc w:val="both"/>
              <w:rPr>
                <w:sz w:val="24"/>
                <w:szCs w:val="24"/>
              </w:rPr>
            </w:pPr>
          </w:p>
        </w:tc>
      </w:tr>
      <w:tr w:rsidR="005E6B79" w:rsidTr="000A1074">
        <w:tc>
          <w:tcPr>
            <w:tcW w:w="2009" w:type="dxa"/>
            <w:shd w:val="clear" w:color="auto" w:fill="auto"/>
          </w:tcPr>
          <w:p w:rsidR="005E6B79" w:rsidRDefault="005E6B79" w:rsidP="000A1074">
            <w:pPr>
              <w:snapToGrid w:val="0"/>
              <w:jc w:val="both"/>
              <w:rPr>
                <w:b/>
                <w:bCs/>
                <w:sz w:val="24"/>
                <w:szCs w:val="24"/>
              </w:rPr>
            </w:pPr>
            <w:r>
              <w:rPr>
                <w:b/>
                <w:bCs/>
                <w:sz w:val="24"/>
                <w:szCs w:val="24"/>
              </w:rPr>
              <w:t>Atribuições:</w:t>
            </w:r>
          </w:p>
        </w:tc>
        <w:tc>
          <w:tcPr>
            <w:tcW w:w="7662" w:type="dxa"/>
            <w:shd w:val="clear" w:color="auto" w:fill="auto"/>
          </w:tcPr>
          <w:p w:rsidR="005E6B79" w:rsidRDefault="005E6B79" w:rsidP="000A1074">
            <w:pPr>
              <w:snapToGrid w:val="0"/>
              <w:jc w:val="both"/>
              <w:rPr>
                <w:sz w:val="24"/>
                <w:szCs w:val="24"/>
              </w:rPr>
            </w:pPr>
            <w:r>
              <w:rPr>
                <w:sz w:val="24"/>
                <w:szCs w:val="24"/>
              </w:rPr>
              <w:t>Atender a chamadas telefônicas e operar em troncos ou ramais; efetuar ligações telefônicas internas e externas; controlar e auxiliar as ligações de telefones automáticos; receber e transmitir telegramas por telefone; manter registro de ligações à longa distância; prestar informações gerais relacionados com os serviços do Tribunal; verificar os defeitos nos ramais e mesas e providenciar seu reparo; zelar pela limpeza e conservação da mesa telefônica e do local de trabalho; executar outras tarefas compatíveis com a natureza do cargo.</w:t>
            </w:r>
          </w:p>
        </w:tc>
      </w:tr>
    </w:tbl>
    <w:p w:rsidR="005E6B79" w:rsidRDefault="005E6B79" w:rsidP="005E6B79">
      <w:pPr>
        <w:jc w:val="both"/>
      </w:pPr>
    </w:p>
    <w:tbl>
      <w:tblPr>
        <w:tblW w:w="0" w:type="auto"/>
        <w:tblInd w:w="-1" w:type="dxa"/>
        <w:tblLayout w:type="fixed"/>
        <w:tblCellMar>
          <w:top w:w="55" w:type="dxa"/>
          <w:left w:w="55" w:type="dxa"/>
          <w:bottom w:w="55" w:type="dxa"/>
          <w:right w:w="55" w:type="dxa"/>
        </w:tblCellMar>
        <w:tblLook w:val="0000" w:firstRow="0" w:lastRow="0" w:firstColumn="0" w:lastColumn="0" w:noHBand="0" w:noVBand="0"/>
      </w:tblPr>
      <w:tblGrid>
        <w:gridCol w:w="2009"/>
        <w:gridCol w:w="7662"/>
      </w:tblGrid>
      <w:tr w:rsidR="005E6B79" w:rsidTr="000A1074">
        <w:tc>
          <w:tcPr>
            <w:tcW w:w="9671" w:type="dxa"/>
            <w:gridSpan w:val="2"/>
            <w:shd w:val="clear" w:color="auto" w:fill="auto"/>
          </w:tcPr>
          <w:p w:rsidR="005E6B79" w:rsidRDefault="005E6B79" w:rsidP="000A1074">
            <w:pPr>
              <w:pStyle w:val="Corpodetexto"/>
              <w:snapToGrid w:val="0"/>
              <w:rPr>
                <w:rFonts w:eastAsia="Arial Unicode MS"/>
                <w:b/>
                <w:bCs/>
                <w:sz w:val="24"/>
                <w:szCs w:val="24"/>
              </w:rPr>
            </w:pPr>
          </w:p>
        </w:tc>
      </w:tr>
      <w:tr w:rsidR="005E6B79" w:rsidTr="000A1074">
        <w:tc>
          <w:tcPr>
            <w:tcW w:w="2009" w:type="dxa"/>
            <w:shd w:val="clear" w:color="auto" w:fill="auto"/>
          </w:tcPr>
          <w:p w:rsidR="005E6B79" w:rsidRDefault="005E6B79" w:rsidP="000A1074">
            <w:pPr>
              <w:pStyle w:val="Corpodetexto"/>
              <w:snapToGrid w:val="0"/>
              <w:rPr>
                <w:rFonts w:eastAsia="Arial Unicode MS"/>
                <w:b/>
                <w:bCs/>
                <w:sz w:val="24"/>
                <w:szCs w:val="24"/>
              </w:rPr>
            </w:pPr>
            <w:r>
              <w:rPr>
                <w:rFonts w:eastAsia="Arial Unicode MS"/>
                <w:b/>
                <w:bCs/>
                <w:sz w:val="24"/>
                <w:szCs w:val="24"/>
              </w:rPr>
              <w:t>Nome do Cargo</w:t>
            </w:r>
          </w:p>
        </w:tc>
        <w:tc>
          <w:tcPr>
            <w:tcW w:w="7662" w:type="dxa"/>
            <w:shd w:val="clear" w:color="auto" w:fill="auto"/>
          </w:tcPr>
          <w:p w:rsidR="005E6B79" w:rsidRDefault="005E6B79" w:rsidP="000A1074">
            <w:pPr>
              <w:pStyle w:val="Contedodetabela"/>
              <w:snapToGrid w:val="0"/>
              <w:jc w:val="both"/>
              <w:rPr>
                <w:sz w:val="24"/>
                <w:szCs w:val="24"/>
              </w:rPr>
            </w:pPr>
            <w:r>
              <w:rPr>
                <w:sz w:val="24"/>
                <w:szCs w:val="24"/>
              </w:rPr>
              <w:t>Gari</w:t>
            </w:r>
          </w:p>
        </w:tc>
      </w:tr>
      <w:tr w:rsidR="005E6B79" w:rsidTr="000A1074">
        <w:tc>
          <w:tcPr>
            <w:tcW w:w="2009" w:type="dxa"/>
            <w:shd w:val="clear" w:color="auto" w:fill="auto"/>
          </w:tcPr>
          <w:p w:rsidR="005E6B79" w:rsidRDefault="005E6B79" w:rsidP="000A1074">
            <w:pPr>
              <w:pStyle w:val="Corpodetexto"/>
              <w:snapToGrid w:val="0"/>
              <w:rPr>
                <w:rFonts w:eastAsia="Arial Unicode MS"/>
                <w:b/>
                <w:bCs/>
                <w:sz w:val="24"/>
                <w:szCs w:val="24"/>
              </w:rPr>
            </w:pPr>
            <w:r>
              <w:rPr>
                <w:rFonts w:eastAsia="Arial Unicode MS"/>
                <w:b/>
                <w:bCs/>
                <w:sz w:val="24"/>
                <w:szCs w:val="24"/>
              </w:rPr>
              <w:t>Escolaridade:</w:t>
            </w:r>
          </w:p>
        </w:tc>
        <w:tc>
          <w:tcPr>
            <w:tcW w:w="7662" w:type="dxa"/>
            <w:shd w:val="clear" w:color="auto" w:fill="auto"/>
          </w:tcPr>
          <w:p w:rsidR="005E6B79" w:rsidRDefault="005E6B79" w:rsidP="000A1074">
            <w:pPr>
              <w:pStyle w:val="Contedodetabela"/>
              <w:snapToGrid w:val="0"/>
              <w:jc w:val="both"/>
              <w:rPr>
                <w:sz w:val="24"/>
                <w:szCs w:val="24"/>
              </w:rPr>
            </w:pPr>
            <w:r>
              <w:rPr>
                <w:sz w:val="24"/>
                <w:szCs w:val="24"/>
              </w:rPr>
              <w:t xml:space="preserve">Ensino Fundamental incompleto </w:t>
            </w:r>
          </w:p>
        </w:tc>
      </w:tr>
      <w:tr w:rsidR="005E6B79" w:rsidTr="000A1074">
        <w:tc>
          <w:tcPr>
            <w:tcW w:w="2009" w:type="dxa"/>
            <w:shd w:val="clear" w:color="auto" w:fill="auto"/>
          </w:tcPr>
          <w:p w:rsidR="005E6B79" w:rsidRDefault="005E6B79" w:rsidP="000A1074">
            <w:pPr>
              <w:pStyle w:val="Corpodetexto"/>
              <w:snapToGrid w:val="0"/>
              <w:rPr>
                <w:rFonts w:eastAsia="Arial Unicode MS"/>
                <w:b/>
                <w:bCs/>
                <w:sz w:val="24"/>
                <w:szCs w:val="24"/>
              </w:rPr>
            </w:pPr>
            <w:r>
              <w:rPr>
                <w:rFonts w:eastAsia="Arial Unicode MS"/>
                <w:b/>
                <w:bCs/>
                <w:sz w:val="24"/>
                <w:szCs w:val="24"/>
              </w:rPr>
              <w:t>Requisitos</w:t>
            </w:r>
          </w:p>
        </w:tc>
        <w:tc>
          <w:tcPr>
            <w:tcW w:w="7662" w:type="dxa"/>
            <w:shd w:val="clear" w:color="auto" w:fill="auto"/>
          </w:tcPr>
          <w:p w:rsidR="005E6B79" w:rsidRDefault="005E6B79" w:rsidP="000A1074">
            <w:pPr>
              <w:pStyle w:val="Contedodetabela"/>
              <w:snapToGrid w:val="0"/>
              <w:jc w:val="both"/>
              <w:rPr>
                <w:sz w:val="24"/>
                <w:szCs w:val="24"/>
              </w:rPr>
            </w:pPr>
          </w:p>
        </w:tc>
      </w:tr>
      <w:tr w:rsidR="005E6B79" w:rsidTr="000A1074">
        <w:tc>
          <w:tcPr>
            <w:tcW w:w="2009" w:type="dxa"/>
            <w:shd w:val="clear" w:color="auto" w:fill="auto"/>
          </w:tcPr>
          <w:p w:rsidR="005E6B79" w:rsidRDefault="005E6B79" w:rsidP="000A1074">
            <w:pPr>
              <w:pStyle w:val="Corpodetexto"/>
              <w:snapToGrid w:val="0"/>
              <w:rPr>
                <w:rFonts w:eastAsia="Arial Unicode MS"/>
                <w:b/>
                <w:bCs/>
                <w:sz w:val="24"/>
                <w:szCs w:val="24"/>
              </w:rPr>
            </w:pPr>
            <w:r>
              <w:rPr>
                <w:rFonts w:eastAsia="Arial Unicode MS"/>
                <w:b/>
                <w:bCs/>
                <w:sz w:val="24"/>
                <w:szCs w:val="24"/>
              </w:rPr>
              <w:t>Atribuições:</w:t>
            </w:r>
          </w:p>
        </w:tc>
        <w:tc>
          <w:tcPr>
            <w:tcW w:w="7662" w:type="dxa"/>
            <w:shd w:val="clear" w:color="auto" w:fill="auto"/>
          </w:tcPr>
          <w:p w:rsidR="005E6B79" w:rsidRDefault="005E6B79" w:rsidP="000A1074">
            <w:pPr>
              <w:pStyle w:val="Contedodetabela"/>
              <w:snapToGrid w:val="0"/>
              <w:jc w:val="both"/>
              <w:rPr>
                <w:sz w:val="24"/>
                <w:szCs w:val="24"/>
              </w:rPr>
            </w:pPr>
            <w:r>
              <w:rPr>
                <w:color w:val="000000"/>
                <w:sz w:val="24"/>
                <w:szCs w:val="24"/>
              </w:rPr>
              <w:t>Efetuar limpeza de ruas, parques, jardins e outros logradouros públicos; transportar o lixo aos depósitos apropriados; executar outras tarefas compatíveis com a natureza do cargo.</w:t>
            </w:r>
            <w:r>
              <w:rPr>
                <w:sz w:val="24"/>
                <w:szCs w:val="24"/>
              </w:rPr>
              <w:t xml:space="preserve"> </w:t>
            </w:r>
          </w:p>
        </w:tc>
      </w:tr>
    </w:tbl>
    <w:p w:rsidR="005E6B79" w:rsidRDefault="005E6B79" w:rsidP="005E6B79">
      <w:pPr>
        <w:jc w:val="both"/>
      </w:pPr>
    </w:p>
    <w:tbl>
      <w:tblPr>
        <w:tblW w:w="0" w:type="auto"/>
        <w:tblInd w:w="-1" w:type="dxa"/>
        <w:tblLayout w:type="fixed"/>
        <w:tblCellMar>
          <w:top w:w="55" w:type="dxa"/>
          <w:left w:w="55" w:type="dxa"/>
          <w:bottom w:w="55" w:type="dxa"/>
          <w:right w:w="55" w:type="dxa"/>
        </w:tblCellMar>
        <w:tblLook w:val="0000" w:firstRow="0" w:lastRow="0" w:firstColumn="0" w:lastColumn="0" w:noHBand="0" w:noVBand="0"/>
      </w:tblPr>
      <w:tblGrid>
        <w:gridCol w:w="2009"/>
        <w:gridCol w:w="7662"/>
      </w:tblGrid>
      <w:tr w:rsidR="005E6B79" w:rsidTr="000A1074">
        <w:tc>
          <w:tcPr>
            <w:tcW w:w="9671" w:type="dxa"/>
            <w:gridSpan w:val="2"/>
            <w:shd w:val="clear" w:color="auto" w:fill="auto"/>
          </w:tcPr>
          <w:p w:rsidR="005E6B79" w:rsidRDefault="005E6B79" w:rsidP="000A1074">
            <w:pPr>
              <w:pStyle w:val="Corpodetexto"/>
              <w:snapToGrid w:val="0"/>
              <w:rPr>
                <w:rFonts w:eastAsia="Arial Unicode MS"/>
                <w:b/>
                <w:bCs/>
                <w:sz w:val="24"/>
                <w:szCs w:val="24"/>
              </w:rPr>
            </w:pPr>
          </w:p>
        </w:tc>
      </w:tr>
      <w:tr w:rsidR="005E6B79" w:rsidTr="000A1074">
        <w:tc>
          <w:tcPr>
            <w:tcW w:w="2009" w:type="dxa"/>
            <w:shd w:val="clear" w:color="auto" w:fill="auto"/>
          </w:tcPr>
          <w:p w:rsidR="005E6B79" w:rsidRDefault="005E6B79" w:rsidP="000A1074">
            <w:pPr>
              <w:pStyle w:val="Corpodetexto"/>
              <w:snapToGrid w:val="0"/>
              <w:rPr>
                <w:rFonts w:eastAsia="Arial Unicode MS"/>
                <w:b/>
                <w:bCs/>
                <w:sz w:val="24"/>
                <w:szCs w:val="24"/>
              </w:rPr>
            </w:pPr>
            <w:r>
              <w:rPr>
                <w:rFonts w:eastAsia="Arial Unicode MS"/>
                <w:b/>
                <w:bCs/>
                <w:sz w:val="24"/>
                <w:szCs w:val="24"/>
              </w:rPr>
              <w:t>Nome do Cargo</w:t>
            </w:r>
          </w:p>
        </w:tc>
        <w:tc>
          <w:tcPr>
            <w:tcW w:w="7662" w:type="dxa"/>
            <w:shd w:val="clear" w:color="auto" w:fill="auto"/>
          </w:tcPr>
          <w:p w:rsidR="005E6B79" w:rsidRDefault="005E6B79" w:rsidP="000A1074">
            <w:pPr>
              <w:pStyle w:val="Contedodetabela"/>
              <w:snapToGrid w:val="0"/>
              <w:jc w:val="both"/>
              <w:rPr>
                <w:sz w:val="24"/>
                <w:szCs w:val="24"/>
              </w:rPr>
            </w:pPr>
            <w:r>
              <w:rPr>
                <w:sz w:val="24"/>
                <w:szCs w:val="24"/>
              </w:rPr>
              <w:t>Pedreiro</w:t>
            </w:r>
          </w:p>
        </w:tc>
      </w:tr>
      <w:tr w:rsidR="005E6B79" w:rsidTr="000A1074">
        <w:tc>
          <w:tcPr>
            <w:tcW w:w="2009" w:type="dxa"/>
            <w:shd w:val="clear" w:color="auto" w:fill="auto"/>
          </w:tcPr>
          <w:p w:rsidR="005E6B79" w:rsidRDefault="005E6B79" w:rsidP="000A1074">
            <w:pPr>
              <w:pStyle w:val="Corpodetexto"/>
              <w:snapToGrid w:val="0"/>
              <w:rPr>
                <w:rFonts w:eastAsia="Arial Unicode MS"/>
                <w:b/>
                <w:bCs/>
                <w:sz w:val="24"/>
                <w:szCs w:val="24"/>
              </w:rPr>
            </w:pPr>
            <w:r>
              <w:rPr>
                <w:rFonts w:eastAsia="Arial Unicode MS"/>
                <w:b/>
                <w:bCs/>
                <w:sz w:val="24"/>
                <w:szCs w:val="24"/>
              </w:rPr>
              <w:t>Escolaridade:</w:t>
            </w:r>
          </w:p>
        </w:tc>
        <w:tc>
          <w:tcPr>
            <w:tcW w:w="7662" w:type="dxa"/>
            <w:shd w:val="clear" w:color="auto" w:fill="auto"/>
          </w:tcPr>
          <w:p w:rsidR="005E6B79" w:rsidRDefault="005E6B79" w:rsidP="000A1074">
            <w:pPr>
              <w:pStyle w:val="Contedodetabela"/>
              <w:snapToGrid w:val="0"/>
              <w:jc w:val="both"/>
              <w:rPr>
                <w:sz w:val="24"/>
                <w:szCs w:val="24"/>
              </w:rPr>
            </w:pPr>
            <w:r>
              <w:rPr>
                <w:sz w:val="24"/>
                <w:szCs w:val="24"/>
              </w:rPr>
              <w:t xml:space="preserve">Ensino Fundamental incompleto </w:t>
            </w:r>
          </w:p>
        </w:tc>
      </w:tr>
      <w:tr w:rsidR="005E6B79" w:rsidTr="000A1074">
        <w:tc>
          <w:tcPr>
            <w:tcW w:w="2009" w:type="dxa"/>
            <w:shd w:val="clear" w:color="auto" w:fill="auto"/>
          </w:tcPr>
          <w:p w:rsidR="005E6B79" w:rsidRDefault="005E6B79" w:rsidP="000A1074">
            <w:pPr>
              <w:pStyle w:val="Corpodetexto"/>
              <w:snapToGrid w:val="0"/>
              <w:rPr>
                <w:rFonts w:eastAsia="Arial Unicode MS"/>
                <w:b/>
                <w:bCs/>
                <w:sz w:val="24"/>
                <w:szCs w:val="24"/>
              </w:rPr>
            </w:pPr>
            <w:r>
              <w:rPr>
                <w:rFonts w:eastAsia="Arial Unicode MS"/>
                <w:b/>
                <w:bCs/>
                <w:sz w:val="24"/>
                <w:szCs w:val="24"/>
              </w:rPr>
              <w:t>Requisitos</w:t>
            </w:r>
          </w:p>
        </w:tc>
        <w:tc>
          <w:tcPr>
            <w:tcW w:w="7662" w:type="dxa"/>
            <w:shd w:val="clear" w:color="auto" w:fill="auto"/>
          </w:tcPr>
          <w:p w:rsidR="005E6B79" w:rsidRDefault="005E6B79" w:rsidP="000A1074">
            <w:pPr>
              <w:pStyle w:val="Contedodetabela"/>
              <w:snapToGrid w:val="0"/>
              <w:jc w:val="both"/>
              <w:rPr>
                <w:sz w:val="24"/>
                <w:szCs w:val="24"/>
              </w:rPr>
            </w:pPr>
            <w:r>
              <w:rPr>
                <w:sz w:val="24"/>
                <w:szCs w:val="24"/>
              </w:rPr>
              <w:t>Experiência comprovada de 01 ano</w:t>
            </w:r>
          </w:p>
        </w:tc>
      </w:tr>
      <w:tr w:rsidR="005E6B79" w:rsidTr="000A1074">
        <w:tc>
          <w:tcPr>
            <w:tcW w:w="2009" w:type="dxa"/>
            <w:shd w:val="clear" w:color="auto" w:fill="auto"/>
          </w:tcPr>
          <w:p w:rsidR="005E6B79" w:rsidRDefault="005E6B79" w:rsidP="000A1074">
            <w:pPr>
              <w:pStyle w:val="Corpodetexto"/>
              <w:snapToGrid w:val="0"/>
              <w:rPr>
                <w:rFonts w:eastAsia="Arial Unicode MS"/>
                <w:b/>
                <w:bCs/>
                <w:sz w:val="24"/>
                <w:szCs w:val="24"/>
              </w:rPr>
            </w:pPr>
            <w:r>
              <w:rPr>
                <w:rFonts w:eastAsia="Arial Unicode MS"/>
                <w:b/>
                <w:bCs/>
                <w:sz w:val="24"/>
                <w:szCs w:val="24"/>
              </w:rPr>
              <w:t>Atribuições:</w:t>
            </w:r>
          </w:p>
        </w:tc>
        <w:tc>
          <w:tcPr>
            <w:tcW w:w="7662" w:type="dxa"/>
            <w:shd w:val="clear" w:color="auto" w:fill="auto"/>
          </w:tcPr>
          <w:p w:rsidR="005E6B79" w:rsidRDefault="005E6B79" w:rsidP="000A1074">
            <w:pPr>
              <w:snapToGrid w:val="0"/>
              <w:jc w:val="both"/>
              <w:rPr>
                <w:sz w:val="24"/>
                <w:szCs w:val="24"/>
              </w:rPr>
            </w:pPr>
            <w:r>
              <w:rPr>
                <w:sz w:val="24"/>
                <w:szCs w:val="24"/>
              </w:rPr>
              <w:t>Executar serviços de assentamento de meio-fio, sarjeta e manilha de barro ou concreto; construir alicerces, assentar tijolos, blocos, pedras, pisos e azulejos, segundo as técnicas pertinentes; orientar ou executar a mistura de materiais para obtenção de argamassa; rebocar as estruturas construídas; realizar trabalhos de manutenção preventiva e corretiva em prédios e logradouros públicos municipais; construir túmulos e fechar sepulturas; zelar pela limpeza do local de trabalho e conservação do equipamento usado; executar outras tarefas compatíveis com a natureza do cargo.</w:t>
            </w:r>
          </w:p>
        </w:tc>
      </w:tr>
    </w:tbl>
    <w:p w:rsidR="005E6B79" w:rsidRDefault="005E6B79" w:rsidP="005E6B79">
      <w:pPr>
        <w:jc w:val="both"/>
      </w:pPr>
    </w:p>
    <w:tbl>
      <w:tblPr>
        <w:tblW w:w="0" w:type="auto"/>
        <w:tblInd w:w="-5" w:type="dxa"/>
        <w:tblLayout w:type="fixed"/>
        <w:tblCellMar>
          <w:top w:w="55" w:type="dxa"/>
          <w:left w:w="55" w:type="dxa"/>
          <w:bottom w:w="55" w:type="dxa"/>
          <w:right w:w="55" w:type="dxa"/>
        </w:tblCellMar>
        <w:tblLook w:val="0000" w:firstRow="0" w:lastRow="0" w:firstColumn="0" w:lastColumn="0" w:noHBand="0" w:noVBand="0"/>
      </w:tblPr>
      <w:tblGrid>
        <w:gridCol w:w="2012"/>
        <w:gridCol w:w="7655"/>
        <w:gridCol w:w="8"/>
      </w:tblGrid>
      <w:tr w:rsidR="005E6B79" w:rsidTr="000A1074">
        <w:trPr>
          <w:gridAfter w:val="1"/>
          <w:wAfter w:w="8" w:type="dxa"/>
        </w:trPr>
        <w:tc>
          <w:tcPr>
            <w:tcW w:w="9667" w:type="dxa"/>
            <w:gridSpan w:val="2"/>
            <w:shd w:val="clear" w:color="auto" w:fill="auto"/>
          </w:tcPr>
          <w:p w:rsidR="005E6B79" w:rsidRDefault="005E6B79" w:rsidP="000A1074">
            <w:pPr>
              <w:pStyle w:val="Corpodetexto"/>
              <w:snapToGrid w:val="0"/>
              <w:rPr>
                <w:rFonts w:eastAsia="Arial Unicode MS"/>
                <w:b/>
                <w:bCs/>
                <w:sz w:val="24"/>
                <w:szCs w:val="24"/>
              </w:rPr>
            </w:pPr>
          </w:p>
        </w:tc>
      </w:tr>
      <w:tr w:rsidR="005E6B79" w:rsidTr="000A1074">
        <w:trPr>
          <w:gridAfter w:val="1"/>
          <w:wAfter w:w="8" w:type="dxa"/>
        </w:trPr>
        <w:tc>
          <w:tcPr>
            <w:tcW w:w="2012" w:type="dxa"/>
            <w:shd w:val="clear" w:color="auto" w:fill="auto"/>
          </w:tcPr>
          <w:p w:rsidR="005E6B79" w:rsidRDefault="005E6B79" w:rsidP="000A1074">
            <w:pPr>
              <w:pStyle w:val="Corpodetexto"/>
              <w:snapToGrid w:val="0"/>
              <w:rPr>
                <w:rFonts w:eastAsia="Arial Unicode MS"/>
                <w:b/>
                <w:bCs/>
                <w:sz w:val="24"/>
                <w:szCs w:val="24"/>
              </w:rPr>
            </w:pPr>
            <w:r>
              <w:rPr>
                <w:rFonts w:eastAsia="Arial Unicode MS"/>
                <w:b/>
                <w:bCs/>
                <w:sz w:val="24"/>
                <w:szCs w:val="24"/>
              </w:rPr>
              <w:t>Nome do Cargo</w:t>
            </w:r>
          </w:p>
        </w:tc>
        <w:tc>
          <w:tcPr>
            <w:tcW w:w="7655" w:type="dxa"/>
            <w:shd w:val="clear" w:color="auto" w:fill="auto"/>
          </w:tcPr>
          <w:p w:rsidR="005E6B79" w:rsidRDefault="005E6B79" w:rsidP="000A1074">
            <w:pPr>
              <w:pStyle w:val="Contedodetabela"/>
              <w:snapToGrid w:val="0"/>
              <w:jc w:val="both"/>
              <w:rPr>
                <w:sz w:val="24"/>
                <w:szCs w:val="24"/>
              </w:rPr>
            </w:pPr>
            <w:r>
              <w:rPr>
                <w:sz w:val="24"/>
                <w:szCs w:val="24"/>
              </w:rPr>
              <w:t>Jardineiro (CR)</w:t>
            </w:r>
          </w:p>
        </w:tc>
      </w:tr>
      <w:tr w:rsidR="005E6B79" w:rsidTr="000A1074">
        <w:tc>
          <w:tcPr>
            <w:tcW w:w="2012" w:type="dxa"/>
            <w:tcBorders>
              <w:top w:val="single" w:sz="4" w:space="0" w:color="000000"/>
              <w:left w:val="single" w:sz="4" w:space="0" w:color="000000"/>
              <w:bottom w:val="single" w:sz="4" w:space="0" w:color="000000"/>
            </w:tcBorders>
            <w:shd w:val="clear" w:color="auto" w:fill="auto"/>
          </w:tcPr>
          <w:p w:rsidR="005E6B79" w:rsidRDefault="005E6B79" w:rsidP="000A1074">
            <w:pPr>
              <w:pStyle w:val="Corpodetexto"/>
              <w:snapToGrid w:val="0"/>
              <w:rPr>
                <w:rFonts w:eastAsia="Arial Unicode MS"/>
                <w:b/>
                <w:bCs/>
                <w:sz w:val="24"/>
                <w:szCs w:val="24"/>
              </w:rPr>
            </w:pPr>
            <w:r>
              <w:rPr>
                <w:rFonts w:eastAsia="Arial Unicode MS"/>
                <w:b/>
                <w:bCs/>
                <w:sz w:val="24"/>
                <w:szCs w:val="24"/>
              </w:rPr>
              <w:t>Escolaridade:</w:t>
            </w:r>
          </w:p>
        </w:tc>
        <w:tc>
          <w:tcPr>
            <w:tcW w:w="7663" w:type="dxa"/>
            <w:gridSpan w:val="2"/>
            <w:shd w:val="clear" w:color="auto" w:fill="auto"/>
          </w:tcPr>
          <w:p w:rsidR="005E6B79" w:rsidRDefault="005E6B79" w:rsidP="000A1074">
            <w:pPr>
              <w:pStyle w:val="Contedodetabela"/>
              <w:snapToGrid w:val="0"/>
              <w:jc w:val="both"/>
              <w:rPr>
                <w:sz w:val="24"/>
                <w:szCs w:val="24"/>
              </w:rPr>
            </w:pPr>
            <w:r>
              <w:rPr>
                <w:sz w:val="24"/>
                <w:szCs w:val="24"/>
              </w:rPr>
              <w:t xml:space="preserve">Ensino Fundamental incompleto </w:t>
            </w:r>
          </w:p>
        </w:tc>
      </w:tr>
      <w:tr w:rsidR="005E6B79" w:rsidTr="000A1074">
        <w:trPr>
          <w:gridAfter w:val="1"/>
          <w:wAfter w:w="8" w:type="dxa"/>
        </w:trPr>
        <w:tc>
          <w:tcPr>
            <w:tcW w:w="2012" w:type="dxa"/>
            <w:shd w:val="clear" w:color="auto" w:fill="auto"/>
          </w:tcPr>
          <w:p w:rsidR="005E6B79" w:rsidRDefault="005E6B79" w:rsidP="000A1074">
            <w:pPr>
              <w:pStyle w:val="Corpodetexto"/>
              <w:snapToGrid w:val="0"/>
              <w:rPr>
                <w:rFonts w:eastAsia="Arial Unicode MS"/>
                <w:b/>
                <w:bCs/>
                <w:sz w:val="24"/>
                <w:szCs w:val="24"/>
              </w:rPr>
            </w:pPr>
            <w:r>
              <w:rPr>
                <w:rFonts w:eastAsia="Arial Unicode MS"/>
                <w:b/>
                <w:bCs/>
                <w:sz w:val="24"/>
                <w:szCs w:val="24"/>
              </w:rPr>
              <w:t>Requisitos</w:t>
            </w:r>
          </w:p>
        </w:tc>
        <w:tc>
          <w:tcPr>
            <w:tcW w:w="7655" w:type="dxa"/>
            <w:shd w:val="clear" w:color="auto" w:fill="auto"/>
          </w:tcPr>
          <w:p w:rsidR="005E6B79" w:rsidRDefault="005E6B79" w:rsidP="000A1074">
            <w:pPr>
              <w:pStyle w:val="Contedodetabela"/>
              <w:snapToGrid w:val="0"/>
              <w:jc w:val="both"/>
              <w:rPr>
                <w:sz w:val="24"/>
                <w:szCs w:val="24"/>
              </w:rPr>
            </w:pPr>
          </w:p>
        </w:tc>
      </w:tr>
      <w:tr w:rsidR="005E6B79" w:rsidTr="000A1074">
        <w:trPr>
          <w:gridAfter w:val="1"/>
          <w:wAfter w:w="8" w:type="dxa"/>
        </w:trPr>
        <w:tc>
          <w:tcPr>
            <w:tcW w:w="2012" w:type="dxa"/>
            <w:shd w:val="clear" w:color="auto" w:fill="auto"/>
          </w:tcPr>
          <w:p w:rsidR="005E6B79" w:rsidRDefault="005E6B79" w:rsidP="000A1074">
            <w:pPr>
              <w:pStyle w:val="Corpodetexto"/>
              <w:snapToGrid w:val="0"/>
              <w:rPr>
                <w:rFonts w:eastAsia="Arial Unicode MS"/>
                <w:b/>
                <w:bCs/>
                <w:sz w:val="24"/>
                <w:szCs w:val="24"/>
              </w:rPr>
            </w:pPr>
            <w:r>
              <w:rPr>
                <w:rFonts w:eastAsia="Arial Unicode MS"/>
                <w:b/>
                <w:bCs/>
                <w:sz w:val="24"/>
                <w:szCs w:val="24"/>
              </w:rPr>
              <w:t>Atribuições:</w:t>
            </w:r>
          </w:p>
        </w:tc>
        <w:tc>
          <w:tcPr>
            <w:tcW w:w="7655" w:type="dxa"/>
            <w:shd w:val="clear" w:color="auto" w:fill="auto"/>
          </w:tcPr>
          <w:p w:rsidR="005E6B79" w:rsidRDefault="005E6B79" w:rsidP="000A1074">
            <w:pPr>
              <w:tabs>
                <w:tab w:val="left" w:pos="708"/>
                <w:tab w:val="center" w:pos="4419"/>
                <w:tab w:val="right" w:pos="8838"/>
              </w:tabs>
              <w:snapToGrid w:val="0"/>
              <w:jc w:val="both"/>
              <w:rPr>
                <w:sz w:val="24"/>
                <w:szCs w:val="24"/>
              </w:rPr>
            </w:pPr>
            <w:r>
              <w:rPr>
                <w:sz w:val="24"/>
                <w:szCs w:val="24"/>
              </w:rPr>
              <w:t>Plantar culturas diversas; introduzir sementes e mudas em solo, forrando e adubando com cobertura vegetal; efetuar preparo de mudas e sementes através da construção de viveiros e canteiros; realizar tratos culturais; preparar o solo para plantio; limpeza constante do solo; executar outras tarefas compatíveis com a natureza do cargo.</w:t>
            </w:r>
          </w:p>
        </w:tc>
      </w:tr>
    </w:tbl>
    <w:p w:rsidR="005E6B79" w:rsidRDefault="005E6B79" w:rsidP="005E6B79">
      <w:pPr>
        <w:jc w:val="both"/>
        <w:rPr>
          <w:sz w:val="24"/>
          <w:szCs w:val="24"/>
        </w:rPr>
      </w:pPr>
    </w:p>
    <w:tbl>
      <w:tblPr>
        <w:tblW w:w="0" w:type="auto"/>
        <w:tblInd w:w="-1" w:type="dxa"/>
        <w:tblLayout w:type="fixed"/>
        <w:tblCellMar>
          <w:top w:w="55" w:type="dxa"/>
          <w:left w:w="55" w:type="dxa"/>
          <w:bottom w:w="55" w:type="dxa"/>
          <w:right w:w="55" w:type="dxa"/>
        </w:tblCellMar>
        <w:tblLook w:val="0000" w:firstRow="0" w:lastRow="0" w:firstColumn="0" w:lastColumn="0" w:noHBand="0" w:noVBand="0"/>
      </w:tblPr>
      <w:tblGrid>
        <w:gridCol w:w="2009"/>
        <w:gridCol w:w="7662"/>
      </w:tblGrid>
      <w:tr w:rsidR="005E6B79" w:rsidTr="000A1074">
        <w:tc>
          <w:tcPr>
            <w:tcW w:w="9671" w:type="dxa"/>
            <w:gridSpan w:val="2"/>
            <w:shd w:val="clear" w:color="auto" w:fill="auto"/>
          </w:tcPr>
          <w:p w:rsidR="005E6B79" w:rsidRDefault="005E6B79" w:rsidP="000A1074">
            <w:pPr>
              <w:snapToGrid w:val="0"/>
              <w:jc w:val="both"/>
              <w:rPr>
                <w:b/>
                <w:bCs/>
                <w:sz w:val="24"/>
                <w:szCs w:val="24"/>
              </w:rPr>
            </w:pPr>
          </w:p>
        </w:tc>
      </w:tr>
      <w:tr w:rsidR="005E6B79" w:rsidTr="000A1074">
        <w:tc>
          <w:tcPr>
            <w:tcW w:w="2009" w:type="dxa"/>
            <w:shd w:val="clear" w:color="auto" w:fill="auto"/>
          </w:tcPr>
          <w:p w:rsidR="005E6B79" w:rsidRDefault="005E6B79" w:rsidP="000A1074">
            <w:pPr>
              <w:snapToGrid w:val="0"/>
              <w:jc w:val="both"/>
              <w:rPr>
                <w:b/>
                <w:bCs/>
                <w:sz w:val="24"/>
                <w:szCs w:val="24"/>
              </w:rPr>
            </w:pPr>
            <w:r>
              <w:rPr>
                <w:b/>
                <w:bCs/>
                <w:sz w:val="24"/>
                <w:szCs w:val="24"/>
              </w:rPr>
              <w:t>Nome do Cargo</w:t>
            </w:r>
          </w:p>
        </w:tc>
        <w:tc>
          <w:tcPr>
            <w:tcW w:w="7662" w:type="dxa"/>
            <w:shd w:val="clear" w:color="auto" w:fill="auto"/>
          </w:tcPr>
          <w:p w:rsidR="005E6B79" w:rsidRDefault="005E6B79" w:rsidP="000A1074">
            <w:pPr>
              <w:snapToGrid w:val="0"/>
              <w:jc w:val="both"/>
              <w:rPr>
                <w:sz w:val="24"/>
                <w:szCs w:val="24"/>
              </w:rPr>
            </w:pPr>
            <w:r>
              <w:rPr>
                <w:sz w:val="24"/>
                <w:szCs w:val="24"/>
              </w:rPr>
              <w:t>Técnico Agrícola</w:t>
            </w:r>
          </w:p>
        </w:tc>
      </w:tr>
      <w:tr w:rsidR="005E6B79" w:rsidTr="000A1074">
        <w:tc>
          <w:tcPr>
            <w:tcW w:w="2009" w:type="dxa"/>
            <w:shd w:val="clear" w:color="auto" w:fill="auto"/>
          </w:tcPr>
          <w:p w:rsidR="005E6B79" w:rsidRDefault="005E6B79" w:rsidP="000A1074">
            <w:pPr>
              <w:snapToGrid w:val="0"/>
              <w:jc w:val="both"/>
              <w:rPr>
                <w:b/>
                <w:bCs/>
                <w:sz w:val="24"/>
                <w:szCs w:val="24"/>
              </w:rPr>
            </w:pPr>
            <w:r>
              <w:rPr>
                <w:b/>
                <w:bCs/>
                <w:sz w:val="24"/>
                <w:szCs w:val="24"/>
              </w:rPr>
              <w:t>Escolaridade:</w:t>
            </w:r>
          </w:p>
        </w:tc>
        <w:tc>
          <w:tcPr>
            <w:tcW w:w="7662" w:type="dxa"/>
            <w:shd w:val="clear" w:color="auto" w:fill="auto"/>
          </w:tcPr>
          <w:p w:rsidR="005E6B79" w:rsidRDefault="005E6B79" w:rsidP="000A1074">
            <w:pPr>
              <w:snapToGrid w:val="0"/>
              <w:jc w:val="both"/>
              <w:rPr>
                <w:sz w:val="24"/>
                <w:szCs w:val="24"/>
              </w:rPr>
            </w:pPr>
            <w:r>
              <w:rPr>
                <w:sz w:val="24"/>
                <w:szCs w:val="24"/>
              </w:rPr>
              <w:t>Ensino Médio Profissionalizante</w:t>
            </w:r>
          </w:p>
        </w:tc>
      </w:tr>
      <w:tr w:rsidR="005E6B79" w:rsidTr="000A1074">
        <w:tc>
          <w:tcPr>
            <w:tcW w:w="2009" w:type="dxa"/>
            <w:shd w:val="clear" w:color="auto" w:fill="auto"/>
          </w:tcPr>
          <w:p w:rsidR="005E6B79" w:rsidRDefault="005E6B79" w:rsidP="000A1074">
            <w:pPr>
              <w:snapToGrid w:val="0"/>
              <w:jc w:val="both"/>
              <w:rPr>
                <w:b/>
                <w:bCs/>
                <w:sz w:val="24"/>
                <w:szCs w:val="24"/>
              </w:rPr>
            </w:pPr>
            <w:r>
              <w:rPr>
                <w:b/>
                <w:bCs/>
                <w:sz w:val="24"/>
                <w:szCs w:val="24"/>
              </w:rPr>
              <w:t>Requisitos</w:t>
            </w:r>
          </w:p>
        </w:tc>
        <w:tc>
          <w:tcPr>
            <w:tcW w:w="7662" w:type="dxa"/>
            <w:shd w:val="clear" w:color="auto" w:fill="auto"/>
          </w:tcPr>
          <w:p w:rsidR="005E6B79" w:rsidRDefault="005E6B79" w:rsidP="000A1074">
            <w:pPr>
              <w:snapToGrid w:val="0"/>
              <w:jc w:val="both"/>
              <w:rPr>
                <w:sz w:val="24"/>
                <w:szCs w:val="24"/>
              </w:rPr>
            </w:pPr>
            <w:r>
              <w:rPr>
                <w:sz w:val="24"/>
                <w:szCs w:val="24"/>
              </w:rPr>
              <w:t>Registro no Conselho Competente</w:t>
            </w:r>
          </w:p>
        </w:tc>
      </w:tr>
      <w:tr w:rsidR="005E6B79" w:rsidTr="000A1074">
        <w:tc>
          <w:tcPr>
            <w:tcW w:w="2009" w:type="dxa"/>
            <w:shd w:val="clear" w:color="auto" w:fill="auto"/>
          </w:tcPr>
          <w:p w:rsidR="005E6B79" w:rsidRDefault="005E6B79" w:rsidP="000A1074">
            <w:pPr>
              <w:snapToGrid w:val="0"/>
              <w:jc w:val="both"/>
              <w:rPr>
                <w:b/>
                <w:bCs/>
                <w:sz w:val="24"/>
                <w:szCs w:val="24"/>
              </w:rPr>
            </w:pPr>
            <w:r>
              <w:rPr>
                <w:b/>
                <w:bCs/>
                <w:sz w:val="24"/>
                <w:szCs w:val="24"/>
              </w:rPr>
              <w:t>Atribuições:</w:t>
            </w:r>
          </w:p>
        </w:tc>
        <w:tc>
          <w:tcPr>
            <w:tcW w:w="7662" w:type="dxa"/>
            <w:shd w:val="clear" w:color="auto" w:fill="auto"/>
          </w:tcPr>
          <w:p w:rsidR="005E6B79" w:rsidRDefault="005E6B79" w:rsidP="000A1074">
            <w:pPr>
              <w:autoSpaceDE w:val="0"/>
              <w:snapToGrid w:val="0"/>
              <w:jc w:val="both"/>
              <w:rPr>
                <w:sz w:val="24"/>
                <w:szCs w:val="24"/>
              </w:rPr>
            </w:pPr>
            <w:r>
              <w:rPr>
                <w:sz w:val="24"/>
                <w:szCs w:val="24"/>
              </w:rPr>
              <w:t>Conduzir a execução técnica dos trabalhos de sua especialidade; Prestar assistência técnica no estudo, elaboração, desenvolvimento e execução de projetos e pesquisas, compatíveis com a respectiva formação profissional; Orientar e coordenar a execução dos serviços de manutenção de equipamentos e instalações (montagens, operação, reparos); Dar assistência técnica na compra e utilização de produtos e equipamentos especializados; Prestar assistência técnica na multiplicação de sementes e mudas, comuns e melhoradas; Responsabilizar-se pela elaboração de projetos e assistência técnica nas áreas de: impacto ambiental; paisagismo, jardinagem; drenagem e irrigação; elaborar orçamentos, laudos, pareceres, relatórios e projetos, inclusive de incorporação de novas tecnologias; coleta de dados de natureza técnica; Responsabilizar-se pelo planejamento, organização, monitoramento e emissão dos respectivos laudos nas atividades de propagação em cultivos abertos ou protegidos, em viveiros e em casas de vegetação e produção de mudas (viveiros) e sementes; Prestar assistência técnica na interpretação de análise de solos e aplicação de fertilizantes e corretivos; recuperação de nascentes, lagos, lagoas, córregos, rios, etc.; elaboração e execução de projetos de cacimbas (açudes); recuperação de terrenos com curvas de nível, para evitar processos de erosão; Selecionar e aplicar métodos de erradicação e controle de vetores e pragas, doenças e plantas daninhas, responsabilizando-se pela emissão de receitas de produtos agrotóxicos; Participar de reuniões com a equipe de trabalho, visando melhorias na organização dos serviços; Estar capacitado para procurar novos conhecimentos e atualização; Auxiliar na elaboração de especificações técnicas necessárias à contratação de serviços e compra de materiais, utensílios e equipamentos, relativos à sua área de atuação; Articular-se com profissionais de outras áreas, provendo a operacionalização dos serviços, tendo em vista o efetivo atendimento das. Necessidades do setor; Zelar pela conservação e uso adequado do(s) equipamento(s) e material (is) sob sua responsabilidade, bem como do seu local de trabalho; Zelar pela eficiência, disciplina e segurança no trabalho; Executar outras tarefas correlatas, determinadas por superior imediato.</w:t>
            </w:r>
          </w:p>
        </w:tc>
      </w:tr>
    </w:tbl>
    <w:p w:rsidR="005E6B79" w:rsidRDefault="005E6B79" w:rsidP="005E6B79">
      <w:pPr>
        <w:jc w:val="both"/>
        <w:rPr>
          <w:sz w:val="24"/>
          <w:szCs w:val="24"/>
        </w:rPr>
      </w:pPr>
    </w:p>
    <w:p w:rsidR="005E6B79" w:rsidRDefault="005E6B79" w:rsidP="005E6B79">
      <w:pPr>
        <w:jc w:val="both"/>
        <w:rPr>
          <w:sz w:val="24"/>
          <w:szCs w:val="24"/>
        </w:rPr>
      </w:pPr>
    </w:p>
    <w:tbl>
      <w:tblPr>
        <w:tblW w:w="0" w:type="auto"/>
        <w:tblInd w:w="-5" w:type="dxa"/>
        <w:tblLayout w:type="fixed"/>
        <w:tblCellMar>
          <w:top w:w="55" w:type="dxa"/>
          <w:left w:w="55" w:type="dxa"/>
          <w:bottom w:w="55" w:type="dxa"/>
          <w:right w:w="55" w:type="dxa"/>
        </w:tblCellMar>
        <w:tblLook w:val="0000" w:firstRow="0" w:lastRow="0" w:firstColumn="0" w:lastColumn="0" w:noHBand="0" w:noVBand="0"/>
      </w:tblPr>
      <w:tblGrid>
        <w:gridCol w:w="2009"/>
        <w:gridCol w:w="7662"/>
        <w:gridCol w:w="8"/>
      </w:tblGrid>
      <w:tr w:rsidR="005E6B79" w:rsidTr="000A1074">
        <w:trPr>
          <w:gridAfter w:val="1"/>
          <w:wAfter w:w="8" w:type="dxa"/>
        </w:trPr>
        <w:tc>
          <w:tcPr>
            <w:tcW w:w="9671" w:type="dxa"/>
            <w:gridSpan w:val="2"/>
            <w:shd w:val="clear" w:color="auto" w:fill="auto"/>
          </w:tcPr>
          <w:p w:rsidR="005E6B79" w:rsidRDefault="005E6B79" w:rsidP="000A1074">
            <w:pPr>
              <w:snapToGrid w:val="0"/>
              <w:jc w:val="both"/>
              <w:rPr>
                <w:b/>
                <w:bCs/>
                <w:sz w:val="24"/>
                <w:szCs w:val="24"/>
              </w:rPr>
            </w:pPr>
          </w:p>
        </w:tc>
      </w:tr>
      <w:tr w:rsidR="005E6B79" w:rsidTr="000A1074">
        <w:trPr>
          <w:gridAfter w:val="1"/>
          <w:wAfter w:w="8" w:type="dxa"/>
        </w:trPr>
        <w:tc>
          <w:tcPr>
            <w:tcW w:w="2009" w:type="dxa"/>
            <w:shd w:val="clear" w:color="auto" w:fill="auto"/>
          </w:tcPr>
          <w:p w:rsidR="005E6B79" w:rsidRDefault="005E6B79" w:rsidP="000A1074">
            <w:pPr>
              <w:snapToGrid w:val="0"/>
              <w:jc w:val="both"/>
              <w:rPr>
                <w:b/>
                <w:bCs/>
                <w:sz w:val="24"/>
                <w:szCs w:val="24"/>
              </w:rPr>
            </w:pPr>
            <w:r>
              <w:rPr>
                <w:b/>
                <w:bCs/>
                <w:sz w:val="24"/>
                <w:szCs w:val="24"/>
              </w:rPr>
              <w:t>Nome do Cargo</w:t>
            </w:r>
          </w:p>
        </w:tc>
        <w:tc>
          <w:tcPr>
            <w:tcW w:w="7662" w:type="dxa"/>
            <w:shd w:val="clear" w:color="auto" w:fill="auto"/>
          </w:tcPr>
          <w:p w:rsidR="005E6B79" w:rsidRDefault="005E6B79" w:rsidP="000A1074">
            <w:pPr>
              <w:snapToGrid w:val="0"/>
              <w:jc w:val="both"/>
              <w:rPr>
                <w:sz w:val="24"/>
                <w:szCs w:val="24"/>
              </w:rPr>
            </w:pPr>
            <w:r>
              <w:rPr>
                <w:sz w:val="24"/>
                <w:szCs w:val="24"/>
              </w:rPr>
              <w:t>Agente de Criação de Artes Gráficas</w:t>
            </w:r>
          </w:p>
        </w:tc>
      </w:tr>
      <w:tr w:rsidR="005E6B79" w:rsidTr="000A1074">
        <w:trPr>
          <w:gridAfter w:val="1"/>
          <w:wAfter w:w="8" w:type="dxa"/>
        </w:trPr>
        <w:tc>
          <w:tcPr>
            <w:tcW w:w="2009" w:type="dxa"/>
            <w:shd w:val="clear" w:color="auto" w:fill="auto"/>
          </w:tcPr>
          <w:p w:rsidR="005E6B79" w:rsidRDefault="005E6B79" w:rsidP="000A1074">
            <w:pPr>
              <w:snapToGrid w:val="0"/>
              <w:jc w:val="both"/>
              <w:rPr>
                <w:b/>
                <w:bCs/>
                <w:sz w:val="24"/>
                <w:szCs w:val="24"/>
              </w:rPr>
            </w:pPr>
            <w:r>
              <w:rPr>
                <w:b/>
                <w:bCs/>
                <w:sz w:val="24"/>
                <w:szCs w:val="24"/>
              </w:rPr>
              <w:t>Escolaridade:</w:t>
            </w:r>
          </w:p>
        </w:tc>
        <w:tc>
          <w:tcPr>
            <w:tcW w:w="7662" w:type="dxa"/>
            <w:shd w:val="clear" w:color="auto" w:fill="auto"/>
          </w:tcPr>
          <w:p w:rsidR="005E6B79" w:rsidRDefault="005E6B79" w:rsidP="000A1074">
            <w:pPr>
              <w:snapToGrid w:val="0"/>
              <w:jc w:val="both"/>
              <w:rPr>
                <w:sz w:val="24"/>
                <w:szCs w:val="24"/>
              </w:rPr>
            </w:pPr>
            <w:r>
              <w:rPr>
                <w:sz w:val="24"/>
                <w:szCs w:val="24"/>
              </w:rPr>
              <w:t>Ensino Médio Completo</w:t>
            </w:r>
          </w:p>
        </w:tc>
      </w:tr>
      <w:tr w:rsidR="005E6B79" w:rsidTr="000A1074">
        <w:tc>
          <w:tcPr>
            <w:tcW w:w="2009" w:type="dxa"/>
            <w:tcBorders>
              <w:top w:val="single" w:sz="4" w:space="0" w:color="000000"/>
              <w:left w:val="single" w:sz="4" w:space="0" w:color="000000"/>
              <w:bottom w:val="single" w:sz="4" w:space="0" w:color="000000"/>
            </w:tcBorders>
            <w:shd w:val="clear" w:color="auto" w:fill="auto"/>
          </w:tcPr>
          <w:p w:rsidR="005E6B79" w:rsidRDefault="005E6B79" w:rsidP="000A1074">
            <w:pPr>
              <w:snapToGrid w:val="0"/>
              <w:jc w:val="both"/>
              <w:rPr>
                <w:b/>
                <w:bCs/>
                <w:sz w:val="24"/>
                <w:szCs w:val="24"/>
              </w:rPr>
            </w:pPr>
            <w:r>
              <w:rPr>
                <w:b/>
                <w:bCs/>
                <w:sz w:val="24"/>
                <w:szCs w:val="24"/>
              </w:rPr>
              <w:t>Requisitos</w:t>
            </w:r>
          </w:p>
        </w:tc>
        <w:tc>
          <w:tcPr>
            <w:tcW w:w="7670" w:type="dxa"/>
            <w:gridSpan w:val="2"/>
            <w:shd w:val="clear" w:color="auto" w:fill="auto"/>
          </w:tcPr>
          <w:p w:rsidR="005E6B79" w:rsidRDefault="005E6B79" w:rsidP="000A1074">
            <w:pPr>
              <w:snapToGrid w:val="0"/>
              <w:jc w:val="both"/>
              <w:rPr>
                <w:sz w:val="24"/>
                <w:szCs w:val="24"/>
              </w:rPr>
            </w:pPr>
          </w:p>
        </w:tc>
      </w:tr>
      <w:tr w:rsidR="005E6B79" w:rsidTr="000A1074">
        <w:trPr>
          <w:gridAfter w:val="1"/>
          <w:wAfter w:w="8" w:type="dxa"/>
        </w:trPr>
        <w:tc>
          <w:tcPr>
            <w:tcW w:w="2009" w:type="dxa"/>
            <w:shd w:val="clear" w:color="auto" w:fill="auto"/>
          </w:tcPr>
          <w:p w:rsidR="005E6B79" w:rsidRDefault="005E6B79" w:rsidP="000A1074">
            <w:pPr>
              <w:snapToGrid w:val="0"/>
              <w:jc w:val="both"/>
              <w:rPr>
                <w:b/>
                <w:bCs/>
                <w:sz w:val="24"/>
                <w:szCs w:val="24"/>
              </w:rPr>
            </w:pPr>
            <w:r>
              <w:rPr>
                <w:b/>
                <w:bCs/>
                <w:sz w:val="24"/>
                <w:szCs w:val="24"/>
              </w:rPr>
              <w:t>Atribuições:</w:t>
            </w:r>
          </w:p>
        </w:tc>
        <w:tc>
          <w:tcPr>
            <w:tcW w:w="7662" w:type="dxa"/>
            <w:shd w:val="clear" w:color="auto" w:fill="auto"/>
          </w:tcPr>
          <w:p w:rsidR="005E6B79" w:rsidRDefault="005E6B79" w:rsidP="000A1074">
            <w:pPr>
              <w:snapToGrid w:val="0"/>
              <w:jc w:val="both"/>
              <w:rPr>
                <w:sz w:val="24"/>
                <w:szCs w:val="24"/>
              </w:rPr>
            </w:pPr>
            <w:r>
              <w:rPr>
                <w:sz w:val="24"/>
                <w:szCs w:val="24"/>
              </w:rPr>
              <w:t>Atender necessidades, relacionadas com sua área de atuação, sob supervisão e orientação de superior imediato; Elaborar layout; Desenvolver arte final; Analisar viabilidade técnica e econômica para a execução de serviços gráficos em geral; Realizar operações de processamento de imagem; Operar equipamentos para reprodução da imagem; Operar equipamentos para montagem e geração de matrizes; Realizar atividades de treinamento; Assessorar na operação de máquinas gráficas; Demonstrar percepção de cores; Utilizar recursos de informática; Realizar programações visuais gráficas; Definir etapas e elaborar desenhos diversos, bem como criação de artes gráficas em geral, submetendo-os à apreciação de superior hierárquico; Dar acabamento final em desenhos; Reunir informações necessárias ao desempenho de suas atribuições; Desenvolver esboços manuais e/ou com recursos digitais; Definir e desenvolver os meios para a(s) reprodução (ões) gráfica(s) requerida(s), observando escala, formato, proporção, tamanho, quantidade; etc; Cumprir prazos estabelecidos; Participar de reuniões com a equipe de trabalho, visando melhorias na organização dos serviços; Estar capacitado para procurar novos conhecimentos e atualização; Proceder a contratação de serviços e compra de materiais, utensílios e equipamentos, relativos à sua área de atuação, bem como auxiliar na elaboração de especificações técnicas necessárias; Articular-se com profissionais de outras áreas, provendo a operacionalização dos serviços, tendo em vista o efetivo atendimento das necessidades do setor; Zelar pela conservação e uso adequado do(s) equipamento(s) e material(is) sob sua responsabilidade, bem como do seu local de trabalho; Zelar pela eficiência, disciplina e segurança no trabalho; Executar outras tarefas correlatas, determinadas por superior imediato.</w:t>
            </w:r>
          </w:p>
          <w:p w:rsidR="005E6B79" w:rsidRDefault="005E6B79" w:rsidP="000A1074">
            <w:pPr>
              <w:jc w:val="both"/>
              <w:rPr>
                <w:sz w:val="24"/>
                <w:szCs w:val="24"/>
              </w:rPr>
            </w:pPr>
          </w:p>
        </w:tc>
      </w:tr>
    </w:tbl>
    <w:p w:rsidR="005E6B79" w:rsidRDefault="005E6B79" w:rsidP="005E6B79">
      <w:pPr>
        <w:jc w:val="both"/>
      </w:pPr>
    </w:p>
    <w:tbl>
      <w:tblPr>
        <w:tblW w:w="0" w:type="auto"/>
        <w:tblInd w:w="-1" w:type="dxa"/>
        <w:tblLayout w:type="fixed"/>
        <w:tblCellMar>
          <w:top w:w="55" w:type="dxa"/>
          <w:left w:w="55" w:type="dxa"/>
          <w:bottom w:w="55" w:type="dxa"/>
          <w:right w:w="55" w:type="dxa"/>
        </w:tblCellMar>
        <w:tblLook w:val="0000" w:firstRow="0" w:lastRow="0" w:firstColumn="0" w:lastColumn="0" w:noHBand="0" w:noVBand="0"/>
      </w:tblPr>
      <w:tblGrid>
        <w:gridCol w:w="2009"/>
        <w:gridCol w:w="7662"/>
      </w:tblGrid>
      <w:tr w:rsidR="005E6B79" w:rsidTr="000A1074">
        <w:tc>
          <w:tcPr>
            <w:tcW w:w="9671" w:type="dxa"/>
            <w:gridSpan w:val="2"/>
            <w:shd w:val="clear" w:color="auto" w:fill="auto"/>
          </w:tcPr>
          <w:p w:rsidR="005E6B79" w:rsidRDefault="005E6B79" w:rsidP="000A1074">
            <w:pPr>
              <w:snapToGrid w:val="0"/>
              <w:jc w:val="both"/>
              <w:rPr>
                <w:b/>
                <w:bCs/>
                <w:sz w:val="24"/>
                <w:szCs w:val="24"/>
              </w:rPr>
            </w:pPr>
          </w:p>
        </w:tc>
      </w:tr>
      <w:tr w:rsidR="005E6B79" w:rsidTr="000A1074">
        <w:tc>
          <w:tcPr>
            <w:tcW w:w="2009" w:type="dxa"/>
            <w:shd w:val="clear" w:color="auto" w:fill="auto"/>
          </w:tcPr>
          <w:p w:rsidR="005E6B79" w:rsidRDefault="005E6B79" w:rsidP="000A1074">
            <w:pPr>
              <w:snapToGrid w:val="0"/>
              <w:jc w:val="both"/>
              <w:rPr>
                <w:b/>
                <w:bCs/>
                <w:sz w:val="24"/>
                <w:szCs w:val="24"/>
              </w:rPr>
            </w:pPr>
            <w:r>
              <w:rPr>
                <w:b/>
                <w:bCs/>
                <w:sz w:val="24"/>
                <w:szCs w:val="24"/>
              </w:rPr>
              <w:t>Nome do Cargo</w:t>
            </w:r>
          </w:p>
        </w:tc>
        <w:tc>
          <w:tcPr>
            <w:tcW w:w="7662" w:type="dxa"/>
            <w:shd w:val="clear" w:color="auto" w:fill="auto"/>
          </w:tcPr>
          <w:p w:rsidR="005E6B79" w:rsidRDefault="005E6B79" w:rsidP="000A1074">
            <w:pPr>
              <w:snapToGrid w:val="0"/>
              <w:jc w:val="both"/>
              <w:rPr>
                <w:sz w:val="24"/>
                <w:szCs w:val="24"/>
              </w:rPr>
            </w:pPr>
            <w:r>
              <w:rPr>
                <w:sz w:val="24"/>
                <w:szCs w:val="24"/>
              </w:rPr>
              <w:t>Servente de Pedreiro</w:t>
            </w:r>
          </w:p>
        </w:tc>
      </w:tr>
      <w:tr w:rsidR="005E6B79" w:rsidTr="000A1074">
        <w:tc>
          <w:tcPr>
            <w:tcW w:w="2009" w:type="dxa"/>
            <w:shd w:val="clear" w:color="auto" w:fill="auto"/>
          </w:tcPr>
          <w:p w:rsidR="005E6B79" w:rsidRDefault="005E6B79" w:rsidP="000A1074">
            <w:pPr>
              <w:snapToGrid w:val="0"/>
              <w:jc w:val="both"/>
              <w:rPr>
                <w:b/>
                <w:bCs/>
                <w:sz w:val="24"/>
                <w:szCs w:val="24"/>
              </w:rPr>
            </w:pPr>
            <w:r>
              <w:rPr>
                <w:b/>
                <w:bCs/>
                <w:sz w:val="24"/>
                <w:szCs w:val="24"/>
              </w:rPr>
              <w:t>Escolaridade:</w:t>
            </w:r>
          </w:p>
        </w:tc>
        <w:tc>
          <w:tcPr>
            <w:tcW w:w="7662" w:type="dxa"/>
            <w:shd w:val="clear" w:color="auto" w:fill="auto"/>
          </w:tcPr>
          <w:p w:rsidR="005E6B79" w:rsidRDefault="005E6B79" w:rsidP="000A1074">
            <w:pPr>
              <w:snapToGrid w:val="0"/>
              <w:jc w:val="both"/>
              <w:rPr>
                <w:sz w:val="24"/>
                <w:szCs w:val="24"/>
              </w:rPr>
            </w:pPr>
            <w:r>
              <w:rPr>
                <w:sz w:val="24"/>
                <w:szCs w:val="24"/>
              </w:rPr>
              <w:t>Ensino Fundamental incompleto</w:t>
            </w:r>
          </w:p>
        </w:tc>
      </w:tr>
      <w:tr w:rsidR="005E6B79" w:rsidTr="000A1074">
        <w:tc>
          <w:tcPr>
            <w:tcW w:w="2009" w:type="dxa"/>
            <w:shd w:val="clear" w:color="auto" w:fill="auto"/>
          </w:tcPr>
          <w:p w:rsidR="005E6B79" w:rsidRDefault="005E6B79" w:rsidP="000A1074">
            <w:pPr>
              <w:snapToGrid w:val="0"/>
              <w:jc w:val="both"/>
              <w:rPr>
                <w:b/>
                <w:bCs/>
                <w:sz w:val="24"/>
                <w:szCs w:val="24"/>
              </w:rPr>
            </w:pPr>
            <w:r>
              <w:rPr>
                <w:b/>
                <w:bCs/>
                <w:sz w:val="24"/>
                <w:szCs w:val="24"/>
              </w:rPr>
              <w:t>Requisitos</w:t>
            </w:r>
          </w:p>
        </w:tc>
        <w:tc>
          <w:tcPr>
            <w:tcW w:w="7662" w:type="dxa"/>
            <w:shd w:val="clear" w:color="auto" w:fill="auto"/>
          </w:tcPr>
          <w:p w:rsidR="005E6B79" w:rsidRDefault="005E6B79" w:rsidP="000A1074">
            <w:pPr>
              <w:snapToGrid w:val="0"/>
              <w:jc w:val="both"/>
              <w:rPr>
                <w:sz w:val="24"/>
                <w:szCs w:val="24"/>
              </w:rPr>
            </w:pPr>
          </w:p>
        </w:tc>
      </w:tr>
      <w:tr w:rsidR="005E6B79" w:rsidTr="000A1074">
        <w:tc>
          <w:tcPr>
            <w:tcW w:w="2009" w:type="dxa"/>
            <w:shd w:val="clear" w:color="auto" w:fill="auto"/>
          </w:tcPr>
          <w:p w:rsidR="005E6B79" w:rsidRDefault="005E6B79" w:rsidP="000A1074">
            <w:pPr>
              <w:snapToGrid w:val="0"/>
              <w:jc w:val="both"/>
              <w:rPr>
                <w:b/>
                <w:bCs/>
                <w:sz w:val="24"/>
                <w:szCs w:val="24"/>
              </w:rPr>
            </w:pPr>
            <w:r>
              <w:rPr>
                <w:b/>
                <w:bCs/>
                <w:sz w:val="24"/>
                <w:szCs w:val="24"/>
              </w:rPr>
              <w:t>Atribuições:</w:t>
            </w:r>
          </w:p>
        </w:tc>
        <w:tc>
          <w:tcPr>
            <w:tcW w:w="7662" w:type="dxa"/>
            <w:shd w:val="clear" w:color="auto" w:fill="auto"/>
          </w:tcPr>
          <w:p w:rsidR="005E6B79" w:rsidRDefault="005E6B79" w:rsidP="000A1074">
            <w:pPr>
              <w:snapToGrid w:val="0"/>
              <w:jc w:val="both"/>
              <w:rPr>
                <w:sz w:val="24"/>
                <w:szCs w:val="24"/>
              </w:rPr>
            </w:pPr>
            <w:r>
              <w:rPr>
                <w:sz w:val="24"/>
                <w:szCs w:val="24"/>
              </w:rPr>
              <w:t>Auxiliar o pedreiro em serviços por ele determinados, demolir edificações de concreto, alvenaria e outras; preparar canteiros de obras; limpar a área e compactar solos; efetuar manutenção de primeiro nível, limpando máquinas e ferramentas; verificar condições dos equipamentos e reparar eventuais defeitos mecânicos; realizar escavações; preparar massa de concreto e de outros materiais; executar outras tarefas compatíveis com a natureza do cargo.</w:t>
            </w:r>
          </w:p>
        </w:tc>
      </w:tr>
    </w:tbl>
    <w:p w:rsidR="005E6B79" w:rsidRDefault="005E6B79" w:rsidP="005E6B79">
      <w:pPr>
        <w:jc w:val="both"/>
      </w:pPr>
    </w:p>
    <w:tbl>
      <w:tblPr>
        <w:tblW w:w="0" w:type="auto"/>
        <w:tblInd w:w="-1" w:type="dxa"/>
        <w:tblLayout w:type="fixed"/>
        <w:tblCellMar>
          <w:top w:w="55" w:type="dxa"/>
          <w:left w:w="55" w:type="dxa"/>
          <w:bottom w:w="55" w:type="dxa"/>
          <w:right w:w="55" w:type="dxa"/>
        </w:tblCellMar>
        <w:tblLook w:val="0000" w:firstRow="0" w:lastRow="0" w:firstColumn="0" w:lastColumn="0" w:noHBand="0" w:noVBand="0"/>
      </w:tblPr>
      <w:tblGrid>
        <w:gridCol w:w="2009"/>
        <w:gridCol w:w="7662"/>
      </w:tblGrid>
      <w:tr w:rsidR="005E6B79" w:rsidTr="000A1074">
        <w:tc>
          <w:tcPr>
            <w:tcW w:w="9671" w:type="dxa"/>
            <w:gridSpan w:val="2"/>
            <w:shd w:val="clear" w:color="auto" w:fill="auto"/>
          </w:tcPr>
          <w:p w:rsidR="005E6B79" w:rsidRDefault="005E6B79" w:rsidP="000A1074">
            <w:pPr>
              <w:snapToGrid w:val="0"/>
              <w:jc w:val="both"/>
              <w:rPr>
                <w:b/>
                <w:bCs/>
                <w:sz w:val="24"/>
                <w:szCs w:val="24"/>
              </w:rPr>
            </w:pPr>
          </w:p>
        </w:tc>
      </w:tr>
      <w:tr w:rsidR="005E6B79" w:rsidTr="000A1074">
        <w:tc>
          <w:tcPr>
            <w:tcW w:w="2009" w:type="dxa"/>
            <w:shd w:val="clear" w:color="auto" w:fill="auto"/>
          </w:tcPr>
          <w:p w:rsidR="005E6B79" w:rsidRDefault="005E6B79" w:rsidP="000A1074">
            <w:pPr>
              <w:snapToGrid w:val="0"/>
              <w:jc w:val="both"/>
              <w:rPr>
                <w:b/>
                <w:bCs/>
                <w:sz w:val="24"/>
                <w:szCs w:val="24"/>
              </w:rPr>
            </w:pPr>
            <w:r>
              <w:rPr>
                <w:b/>
                <w:bCs/>
                <w:sz w:val="24"/>
                <w:szCs w:val="24"/>
              </w:rPr>
              <w:t>Nome do Cargo</w:t>
            </w:r>
          </w:p>
        </w:tc>
        <w:tc>
          <w:tcPr>
            <w:tcW w:w="7662" w:type="dxa"/>
            <w:shd w:val="clear" w:color="auto" w:fill="auto"/>
          </w:tcPr>
          <w:p w:rsidR="005E6B79" w:rsidRDefault="005E6B79" w:rsidP="000A1074">
            <w:pPr>
              <w:snapToGrid w:val="0"/>
              <w:jc w:val="both"/>
              <w:rPr>
                <w:sz w:val="24"/>
                <w:szCs w:val="24"/>
              </w:rPr>
            </w:pPr>
            <w:r>
              <w:rPr>
                <w:sz w:val="24"/>
                <w:szCs w:val="24"/>
              </w:rPr>
              <w:t>Eletricista</w:t>
            </w:r>
          </w:p>
        </w:tc>
      </w:tr>
      <w:tr w:rsidR="005E6B79" w:rsidTr="000A1074">
        <w:tc>
          <w:tcPr>
            <w:tcW w:w="2009" w:type="dxa"/>
            <w:shd w:val="clear" w:color="auto" w:fill="auto"/>
          </w:tcPr>
          <w:p w:rsidR="005E6B79" w:rsidRDefault="005E6B79" w:rsidP="000A1074">
            <w:pPr>
              <w:snapToGrid w:val="0"/>
              <w:jc w:val="both"/>
              <w:rPr>
                <w:b/>
                <w:bCs/>
                <w:sz w:val="24"/>
                <w:szCs w:val="24"/>
              </w:rPr>
            </w:pPr>
            <w:r>
              <w:rPr>
                <w:b/>
                <w:bCs/>
                <w:sz w:val="24"/>
                <w:szCs w:val="24"/>
              </w:rPr>
              <w:t>Escolaridade:</w:t>
            </w:r>
          </w:p>
        </w:tc>
        <w:tc>
          <w:tcPr>
            <w:tcW w:w="7662" w:type="dxa"/>
            <w:shd w:val="clear" w:color="auto" w:fill="auto"/>
          </w:tcPr>
          <w:p w:rsidR="005E6B79" w:rsidRDefault="005E6B79" w:rsidP="000A1074">
            <w:pPr>
              <w:snapToGrid w:val="0"/>
              <w:jc w:val="both"/>
              <w:rPr>
                <w:sz w:val="24"/>
                <w:szCs w:val="24"/>
              </w:rPr>
            </w:pPr>
            <w:r>
              <w:rPr>
                <w:sz w:val="24"/>
                <w:szCs w:val="24"/>
              </w:rPr>
              <w:t>Ensino Fundamental completo</w:t>
            </w:r>
          </w:p>
        </w:tc>
      </w:tr>
      <w:tr w:rsidR="005E6B79" w:rsidTr="000A1074">
        <w:tc>
          <w:tcPr>
            <w:tcW w:w="2009" w:type="dxa"/>
            <w:shd w:val="clear" w:color="auto" w:fill="auto"/>
          </w:tcPr>
          <w:p w:rsidR="005E6B79" w:rsidRDefault="005E6B79" w:rsidP="000A1074">
            <w:pPr>
              <w:snapToGrid w:val="0"/>
              <w:jc w:val="both"/>
              <w:rPr>
                <w:b/>
                <w:bCs/>
                <w:sz w:val="24"/>
                <w:szCs w:val="24"/>
              </w:rPr>
            </w:pPr>
            <w:r>
              <w:rPr>
                <w:b/>
                <w:bCs/>
                <w:sz w:val="24"/>
                <w:szCs w:val="24"/>
              </w:rPr>
              <w:t>Requisitos</w:t>
            </w:r>
          </w:p>
        </w:tc>
        <w:tc>
          <w:tcPr>
            <w:tcW w:w="7662" w:type="dxa"/>
            <w:shd w:val="clear" w:color="auto" w:fill="auto"/>
          </w:tcPr>
          <w:p w:rsidR="005E6B79" w:rsidRDefault="005E6B79" w:rsidP="000A1074">
            <w:pPr>
              <w:snapToGrid w:val="0"/>
              <w:jc w:val="both"/>
              <w:rPr>
                <w:sz w:val="24"/>
                <w:szCs w:val="24"/>
              </w:rPr>
            </w:pPr>
            <w:r>
              <w:rPr>
                <w:sz w:val="24"/>
                <w:szCs w:val="24"/>
              </w:rPr>
              <w:t>Experiência comprovada de 01 ano</w:t>
            </w:r>
          </w:p>
        </w:tc>
      </w:tr>
      <w:tr w:rsidR="005E6B79" w:rsidTr="000A1074">
        <w:tc>
          <w:tcPr>
            <w:tcW w:w="2009" w:type="dxa"/>
            <w:shd w:val="clear" w:color="auto" w:fill="auto"/>
          </w:tcPr>
          <w:p w:rsidR="005E6B79" w:rsidRDefault="005E6B79" w:rsidP="000A1074">
            <w:pPr>
              <w:snapToGrid w:val="0"/>
              <w:jc w:val="both"/>
              <w:rPr>
                <w:b/>
                <w:bCs/>
                <w:sz w:val="24"/>
                <w:szCs w:val="24"/>
              </w:rPr>
            </w:pPr>
            <w:r>
              <w:rPr>
                <w:b/>
                <w:bCs/>
                <w:sz w:val="24"/>
                <w:szCs w:val="24"/>
              </w:rPr>
              <w:t>Atribuições:</w:t>
            </w:r>
          </w:p>
        </w:tc>
        <w:tc>
          <w:tcPr>
            <w:tcW w:w="7662" w:type="dxa"/>
            <w:shd w:val="clear" w:color="auto" w:fill="auto"/>
          </w:tcPr>
          <w:p w:rsidR="005E6B79" w:rsidRDefault="005E6B79" w:rsidP="000A1074">
            <w:pPr>
              <w:snapToGrid w:val="0"/>
              <w:jc w:val="both"/>
              <w:rPr>
                <w:sz w:val="24"/>
                <w:szCs w:val="24"/>
              </w:rPr>
            </w:pPr>
            <w:r>
              <w:rPr>
                <w:sz w:val="24"/>
                <w:szCs w:val="24"/>
              </w:rPr>
              <w:t>Planejar serviços de manutenção e instalação eletroeletrônica; realizar manutenções preventiva e corretiva; instalar sistemas e componentes eletroeletrônicos; realizar medições e testes; executar outras tarefas compatíveis com a natureza do cargo.</w:t>
            </w:r>
          </w:p>
        </w:tc>
      </w:tr>
    </w:tbl>
    <w:p w:rsidR="005E6B79" w:rsidRDefault="005E6B79" w:rsidP="005E6B79">
      <w:pPr>
        <w:jc w:val="both"/>
      </w:pPr>
    </w:p>
    <w:tbl>
      <w:tblPr>
        <w:tblW w:w="0" w:type="auto"/>
        <w:tblInd w:w="-1" w:type="dxa"/>
        <w:tblLayout w:type="fixed"/>
        <w:tblCellMar>
          <w:top w:w="55" w:type="dxa"/>
          <w:left w:w="55" w:type="dxa"/>
          <w:bottom w:w="55" w:type="dxa"/>
          <w:right w:w="55" w:type="dxa"/>
        </w:tblCellMar>
        <w:tblLook w:val="0000" w:firstRow="0" w:lastRow="0" w:firstColumn="0" w:lastColumn="0" w:noHBand="0" w:noVBand="0"/>
      </w:tblPr>
      <w:tblGrid>
        <w:gridCol w:w="2008"/>
        <w:gridCol w:w="7633"/>
      </w:tblGrid>
      <w:tr w:rsidR="005E6B79" w:rsidTr="000A1074">
        <w:tc>
          <w:tcPr>
            <w:tcW w:w="9641" w:type="dxa"/>
            <w:gridSpan w:val="2"/>
            <w:shd w:val="clear" w:color="auto" w:fill="auto"/>
          </w:tcPr>
          <w:p w:rsidR="005E6B79" w:rsidRDefault="005E6B79" w:rsidP="000A1074">
            <w:pPr>
              <w:pStyle w:val="Contedodetabela"/>
              <w:snapToGrid w:val="0"/>
              <w:jc w:val="both"/>
              <w:rPr>
                <w:b/>
                <w:bCs/>
                <w:sz w:val="24"/>
                <w:szCs w:val="24"/>
              </w:rPr>
            </w:pPr>
          </w:p>
        </w:tc>
      </w:tr>
      <w:tr w:rsidR="005E6B79" w:rsidTr="000A1074">
        <w:tc>
          <w:tcPr>
            <w:tcW w:w="2008" w:type="dxa"/>
            <w:shd w:val="clear" w:color="auto" w:fill="auto"/>
          </w:tcPr>
          <w:p w:rsidR="005E6B79" w:rsidRDefault="005E6B79" w:rsidP="000A1074">
            <w:pPr>
              <w:pStyle w:val="Contedodetabela"/>
              <w:snapToGrid w:val="0"/>
              <w:jc w:val="both"/>
              <w:rPr>
                <w:b/>
                <w:bCs/>
                <w:sz w:val="24"/>
                <w:szCs w:val="24"/>
              </w:rPr>
            </w:pPr>
            <w:r>
              <w:rPr>
                <w:b/>
                <w:bCs/>
                <w:sz w:val="24"/>
                <w:szCs w:val="24"/>
              </w:rPr>
              <w:t>Nome do Cargo</w:t>
            </w:r>
          </w:p>
        </w:tc>
        <w:tc>
          <w:tcPr>
            <w:tcW w:w="7633" w:type="dxa"/>
            <w:shd w:val="clear" w:color="auto" w:fill="auto"/>
          </w:tcPr>
          <w:p w:rsidR="005E6B79" w:rsidRDefault="005E6B79" w:rsidP="000A1074">
            <w:pPr>
              <w:pStyle w:val="Contedodetabela"/>
              <w:snapToGrid w:val="0"/>
              <w:jc w:val="both"/>
              <w:rPr>
                <w:sz w:val="24"/>
                <w:szCs w:val="24"/>
              </w:rPr>
            </w:pPr>
            <w:r>
              <w:rPr>
                <w:sz w:val="24"/>
                <w:szCs w:val="24"/>
              </w:rPr>
              <w:t>Médico Gastroenterologista</w:t>
            </w:r>
          </w:p>
        </w:tc>
      </w:tr>
      <w:tr w:rsidR="005E6B79" w:rsidTr="000A1074">
        <w:tc>
          <w:tcPr>
            <w:tcW w:w="2008" w:type="dxa"/>
            <w:shd w:val="clear" w:color="auto" w:fill="auto"/>
          </w:tcPr>
          <w:p w:rsidR="005E6B79" w:rsidRDefault="005E6B79" w:rsidP="000A1074">
            <w:pPr>
              <w:pStyle w:val="Contedodetabela"/>
              <w:snapToGrid w:val="0"/>
              <w:jc w:val="both"/>
              <w:rPr>
                <w:b/>
                <w:bCs/>
                <w:sz w:val="24"/>
                <w:szCs w:val="24"/>
              </w:rPr>
            </w:pPr>
            <w:r>
              <w:rPr>
                <w:b/>
                <w:bCs/>
                <w:sz w:val="24"/>
                <w:szCs w:val="24"/>
              </w:rPr>
              <w:t>Escolaridade:</w:t>
            </w:r>
          </w:p>
        </w:tc>
        <w:tc>
          <w:tcPr>
            <w:tcW w:w="7633" w:type="dxa"/>
            <w:shd w:val="clear" w:color="auto" w:fill="auto"/>
          </w:tcPr>
          <w:p w:rsidR="005E6B79" w:rsidRDefault="005E6B79" w:rsidP="000A1074">
            <w:pPr>
              <w:pStyle w:val="Contedodetabela"/>
              <w:snapToGrid w:val="0"/>
              <w:jc w:val="both"/>
              <w:rPr>
                <w:sz w:val="24"/>
                <w:szCs w:val="24"/>
              </w:rPr>
            </w:pPr>
            <w:r>
              <w:rPr>
                <w:sz w:val="24"/>
                <w:szCs w:val="24"/>
              </w:rPr>
              <w:t>Superior completo</w:t>
            </w:r>
          </w:p>
        </w:tc>
      </w:tr>
      <w:tr w:rsidR="005E6B79" w:rsidTr="000A1074">
        <w:tc>
          <w:tcPr>
            <w:tcW w:w="2008" w:type="dxa"/>
            <w:shd w:val="clear" w:color="auto" w:fill="auto"/>
          </w:tcPr>
          <w:p w:rsidR="005E6B79" w:rsidRDefault="005E6B79" w:rsidP="000A1074">
            <w:pPr>
              <w:pStyle w:val="Contedodetabela"/>
              <w:snapToGrid w:val="0"/>
              <w:jc w:val="both"/>
              <w:rPr>
                <w:b/>
                <w:bCs/>
                <w:sz w:val="24"/>
                <w:szCs w:val="24"/>
              </w:rPr>
            </w:pPr>
            <w:r>
              <w:rPr>
                <w:b/>
                <w:bCs/>
                <w:sz w:val="24"/>
                <w:szCs w:val="24"/>
              </w:rPr>
              <w:t>Requisitos</w:t>
            </w:r>
          </w:p>
        </w:tc>
        <w:tc>
          <w:tcPr>
            <w:tcW w:w="7633" w:type="dxa"/>
            <w:shd w:val="clear" w:color="auto" w:fill="auto"/>
          </w:tcPr>
          <w:p w:rsidR="005E6B79" w:rsidRDefault="005E6B79" w:rsidP="000A1074">
            <w:pPr>
              <w:pStyle w:val="Contedodetabela"/>
              <w:snapToGrid w:val="0"/>
              <w:jc w:val="both"/>
              <w:rPr>
                <w:sz w:val="24"/>
                <w:szCs w:val="24"/>
              </w:rPr>
            </w:pPr>
            <w:r>
              <w:rPr>
                <w:sz w:val="24"/>
                <w:szCs w:val="24"/>
              </w:rPr>
              <w:t>Conselho Regional competente + Especialidade</w:t>
            </w:r>
          </w:p>
        </w:tc>
      </w:tr>
      <w:tr w:rsidR="005E6B79" w:rsidTr="000A1074">
        <w:tc>
          <w:tcPr>
            <w:tcW w:w="2008" w:type="dxa"/>
            <w:shd w:val="clear" w:color="auto" w:fill="auto"/>
          </w:tcPr>
          <w:p w:rsidR="005E6B79" w:rsidRDefault="005E6B79" w:rsidP="000A1074">
            <w:pPr>
              <w:pStyle w:val="Contedodetabela"/>
              <w:snapToGrid w:val="0"/>
              <w:jc w:val="both"/>
              <w:rPr>
                <w:b/>
                <w:bCs/>
                <w:sz w:val="24"/>
                <w:szCs w:val="24"/>
              </w:rPr>
            </w:pPr>
            <w:r>
              <w:rPr>
                <w:b/>
                <w:bCs/>
                <w:sz w:val="24"/>
                <w:szCs w:val="24"/>
              </w:rPr>
              <w:t>Atribuições:</w:t>
            </w:r>
          </w:p>
        </w:tc>
        <w:tc>
          <w:tcPr>
            <w:tcW w:w="7633" w:type="dxa"/>
            <w:shd w:val="clear" w:color="auto" w:fill="auto"/>
          </w:tcPr>
          <w:p w:rsidR="005E6B79" w:rsidRDefault="005E6B79" w:rsidP="000A1074">
            <w:pPr>
              <w:pStyle w:val="Contedodetabela"/>
              <w:snapToGrid w:val="0"/>
              <w:jc w:val="both"/>
              <w:rPr>
                <w:sz w:val="24"/>
                <w:szCs w:val="24"/>
              </w:rPr>
            </w:pPr>
            <w:r>
              <w:rPr>
                <w:sz w:val="24"/>
                <w:szCs w:val="24"/>
              </w:rPr>
              <w:t>Efetuar exames médicos correspondentes à sua especialidade, emitir diagnósticos e prescrever medicamentos; Realizar outras formas de tratamento para diversos tipos de enfermidade; aplicar recurso da medicina preventiva e terapêutica; Prestar atendimento de urgência, participando de programas, ministrando palestras, cursos para promover a saúde e bem estar do paciente e da comunidade; Desenvolver atividades de assistência médica de prevenção, cura e reabilitação da criança, adulto e gestante; Prestar acompanhamento contínuo e integral aos pacientes; observar as normas de higiene e segurança do trabalho; Realizar avaliações, tratamentos, prescrições e demais ações voltadas para a especialidade médica de Gastroenterologia, bem como executar outras tarefas compatíveis com o cargo. Executar outras atividades correlatas à especialidade a qual está concorrendo.</w:t>
            </w:r>
          </w:p>
        </w:tc>
      </w:tr>
    </w:tbl>
    <w:p w:rsidR="005E6B79" w:rsidRDefault="005E6B79" w:rsidP="005E6B79">
      <w:pPr>
        <w:jc w:val="both"/>
      </w:pPr>
    </w:p>
    <w:tbl>
      <w:tblPr>
        <w:tblW w:w="0" w:type="auto"/>
        <w:tblInd w:w="-1" w:type="dxa"/>
        <w:tblLayout w:type="fixed"/>
        <w:tblCellMar>
          <w:top w:w="55" w:type="dxa"/>
          <w:left w:w="55" w:type="dxa"/>
          <w:bottom w:w="55" w:type="dxa"/>
          <w:right w:w="55" w:type="dxa"/>
        </w:tblCellMar>
        <w:tblLook w:val="0000" w:firstRow="0" w:lastRow="0" w:firstColumn="0" w:lastColumn="0" w:noHBand="0" w:noVBand="0"/>
      </w:tblPr>
      <w:tblGrid>
        <w:gridCol w:w="2008"/>
        <w:gridCol w:w="7633"/>
      </w:tblGrid>
      <w:tr w:rsidR="005E6B79" w:rsidTr="000A1074">
        <w:tc>
          <w:tcPr>
            <w:tcW w:w="9641" w:type="dxa"/>
            <w:gridSpan w:val="2"/>
            <w:shd w:val="clear" w:color="auto" w:fill="auto"/>
          </w:tcPr>
          <w:p w:rsidR="005E6B79" w:rsidRDefault="005E6B79" w:rsidP="000A1074">
            <w:pPr>
              <w:pStyle w:val="Contedodetabela"/>
              <w:snapToGrid w:val="0"/>
              <w:jc w:val="both"/>
              <w:rPr>
                <w:b/>
                <w:bCs/>
                <w:sz w:val="24"/>
                <w:szCs w:val="24"/>
              </w:rPr>
            </w:pPr>
          </w:p>
        </w:tc>
      </w:tr>
      <w:tr w:rsidR="005E6B79" w:rsidTr="000A1074">
        <w:tc>
          <w:tcPr>
            <w:tcW w:w="2008" w:type="dxa"/>
            <w:shd w:val="clear" w:color="auto" w:fill="auto"/>
          </w:tcPr>
          <w:p w:rsidR="005E6B79" w:rsidRDefault="005E6B79" w:rsidP="000A1074">
            <w:pPr>
              <w:pStyle w:val="Contedodetabela"/>
              <w:snapToGrid w:val="0"/>
              <w:jc w:val="both"/>
              <w:rPr>
                <w:b/>
                <w:bCs/>
                <w:sz w:val="24"/>
                <w:szCs w:val="24"/>
              </w:rPr>
            </w:pPr>
            <w:r>
              <w:rPr>
                <w:b/>
                <w:bCs/>
                <w:sz w:val="24"/>
                <w:szCs w:val="24"/>
              </w:rPr>
              <w:t>Nome do Cargo</w:t>
            </w:r>
          </w:p>
        </w:tc>
        <w:tc>
          <w:tcPr>
            <w:tcW w:w="7633" w:type="dxa"/>
            <w:shd w:val="clear" w:color="auto" w:fill="auto"/>
          </w:tcPr>
          <w:p w:rsidR="005E6B79" w:rsidRDefault="005E6B79" w:rsidP="000A1074">
            <w:pPr>
              <w:pStyle w:val="Contedodetabela"/>
              <w:snapToGrid w:val="0"/>
              <w:jc w:val="both"/>
              <w:rPr>
                <w:sz w:val="24"/>
                <w:szCs w:val="24"/>
              </w:rPr>
            </w:pPr>
            <w:r>
              <w:rPr>
                <w:sz w:val="24"/>
                <w:szCs w:val="24"/>
              </w:rPr>
              <w:t>Médico Neurologista</w:t>
            </w:r>
          </w:p>
        </w:tc>
      </w:tr>
      <w:tr w:rsidR="005E6B79" w:rsidTr="000A1074">
        <w:tc>
          <w:tcPr>
            <w:tcW w:w="2008" w:type="dxa"/>
            <w:shd w:val="clear" w:color="auto" w:fill="auto"/>
          </w:tcPr>
          <w:p w:rsidR="005E6B79" w:rsidRDefault="005E6B79" w:rsidP="000A1074">
            <w:pPr>
              <w:pStyle w:val="Contedodetabela"/>
              <w:snapToGrid w:val="0"/>
              <w:jc w:val="both"/>
              <w:rPr>
                <w:b/>
                <w:bCs/>
                <w:sz w:val="24"/>
                <w:szCs w:val="24"/>
              </w:rPr>
            </w:pPr>
            <w:r>
              <w:rPr>
                <w:b/>
                <w:bCs/>
                <w:sz w:val="24"/>
                <w:szCs w:val="24"/>
              </w:rPr>
              <w:t>Escolaridade:</w:t>
            </w:r>
          </w:p>
        </w:tc>
        <w:tc>
          <w:tcPr>
            <w:tcW w:w="7633" w:type="dxa"/>
            <w:shd w:val="clear" w:color="auto" w:fill="auto"/>
          </w:tcPr>
          <w:p w:rsidR="005E6B79" w:rsidRDefault="005E6B79" w:rsidP="000A1074">
            <w:pPr>
              <w:pStyle w:val="Contedodetabela"/>
              <w:snapToGrid w:val="0"/>
              <w:jc w:val="both"/>
              <w:rPr>
                <w:sz w:val="24"/>
                <w:szCs w:val="24"/>
              </w:rPr>
            </w:pPr>
            <w:r>
              <w:rPr>
                <w:sz w:val="24"/>
                <w:szCs w:val="24"/>
              </w:rPr>
              <w:t>Superior completo</w:t>
            </w:r>
          </w:p>
        </w:tc>
      </w:tr>
      <w:tr w:rsidR="005E6B79" w:rsidTr="000A1074">
        <w:tc>
          <w:tcPr>
            <w:tcW w:w="2008" w:type="dxa"/>
            <w:shd w:val="clear" w:color="auto" w:fill="auto"/>
          </w:tcPr>
          <w:p w:rsidR="005E6B79" w:rsidRDefault="005E6B79" w:rsidP="000A1074">
            <w:pPr>
              <w:pStyle w:val="Contedodetabela"/>
              <w:snapToGrid w:val="0"/>
              <w:jc w:val="both"/>
              <w:rPr>
                <w:b/>
                <w:bCs/>
                <w:sz w:val="24"/>
                <w:szCs w:val="24"/>
              </w:rPr>
            </w:pPr>
            <w:r>
              <w:rPr>
                <w:b/>
                <w:bCs/>
                <w:sz w:val="24"/>
                <w:szCs w:val="24"/>
              </w:rPr>
              <w:t>Requisitos</w:t>
            </w:r>
          </w:p>
        </w:tc>
        <w:tc>
          <w:tcPr>
            <w:tcW w:w="7633" w:type="dxa"/>
            <w:shd w:val="clear" w:color="auto" w:fill="auto"/>
          </w:tcPr>
          <w:p w:rsidR="005E6B79" w:rsidRDefault="005E6B79" w:rsidP="000A1074">
            <w:pPr>
              <w:pStyle w:val="Contedodetabela"/>
              <w:snapToGrid w:val="0"/>
              <w:jc w:val="both"/>
              <w:rPr>
                <w:sz w:val="24"/>
                <w:szCs w:val="24"/>
              </w:rPr>
            </w:pPr>
            <w:r>
              <w:rPr>
                <w:sz w:val="24"/>
                <w:szCs w:val="24"/>
              </w:rPr>
              <w:t>Conselho Regional competente + Especialidade</w:t>
            </w:r>
          </w:p>
        </w:tc>
      </w:tr>
      <w:tr w:rsidR="005E6B79" w:rsidTr="000A1074">
        <w:tc>
          <w:tcPr>
            <w:tcW w:w="2008" w:type="dxa"/>
            <w:shd w:val="clear" w:color="auto" w:fill="auto"/>
          </w:tcPr>
          <w:p w:rsidR="005E6B79" w:rsidRDefault="005E6B79" w:rsidP="000A1074">
            <w:pPr>
              <w:pStyle w:val="Contedodetabela"/>
              <w:snapToGrid w:val="0"/>
              <w:jc w:val="both"/>
              <w:rPr>
                <w:b/>
                <w:bCs/>
                <w:sz w:val="24"/>
                <w:szCs w:val="24"/>
              </w:rPr>
            </w:pPr>
            <w:r>
              <w:rPr>
                <w:b/>
                <w:bCs/>
                <w:sz w:val="24"/>
                <w:szCs w:val="24"/>
              </w:rPr>
              <w:t>Atribuições:</w:t>
            </w:r>
          </w:p>
        </w:tc>
        <w:tc>
          <w:tcPr>
            <w:tcW w:w="7633" w:type="dxa"/>
            <w:shd w:val="clear" w:color="auto" w:fill="auto"/>
          </w:tcPr>
          <w:p w:rsidR="005E6B79" w:rsidRDefault="005E6B79" w:rsidP="000A1074">
            <w:pPr>
              <w:pStyle w:val="Contedodetabela"/>
              <w:snapToGrid w:val="0"/>
              <w:jc w:val="both"/>
              <w:rPr>
                <w:sz w:val="24"/>
                <w:szCs w:val="24"/>
              </w:rPr>
            </w:pPr>
            <w:r>
              <w:rPr>
                <w:sz w:val="24"/>
                <w:szCs w:val="24"/>
              </w:rPr>
              <w:t>Efetuar exames médicos correspondentes à sua especialidade, emitir diagnósticos e prescrever medicamentos; Acompanhar o tratamento dos pacientes quando o caso assim o exigir; Prestar o devido atendimento aos pacientes encaminhados por outro especialista; participar de juntas médicas; Participar de programas voltados para a saúde pública; Solicitar exames laboratoriais e outros que se fizerem necessários; executar tarefas semelhantes. Executar outras atividades correlatas à especialidade a qual está concorrendo.</w:t>
            </w:r>
          </w:p>
        </w:tc>
      </w:tr>
    </w:tbl>
    <w:p w:rsidR="005E6B79" w:rsidRDefault="005E6B79" w:rsidP="005E6B79">
      <w:pPr>
        <w:jc w:val="both"/>
      </w:pPr>
    </w:p>
    <w:tbl>
      <w:tblPr>
        <w:tblW w:w="0" w:type="auto"/>
        <w:tblInd w:w="-5" w:type="dxa"/>
        <w:tblLayout w:type="fixed"/>
        <w:tblCellMar>
          <w:top w:w="55" w:type="dxa"/>
          <w:left w:w="55" w:type="dxa"/>
          <w:bottom w:w="55" w:type="dxa"/>
          <w:right w:w="55" w:type="dxa"/>
        </w:tblCellMar>
        <w:tblLook w:val="0000" w:firstRow="0" w:lastRow="0" w:firstColumn="0" w:lastColumn="0" w:noHBand="0" w:noVBand="0"/>
      </w:tblPr>
      <w:tblGrid>
        <w:gridCol w:w="2009"/>
        <w:gridCol w:w="7662"/>
        <w:gridCol w:w="8"/>
      </w:tblGrid>
      <w:tr w:rsidR="005E6B79" w:rsidTr="000A1074">
        <w:trPr>
          <w:gridAfter w:val="1"/>
          <w:wAfter w:w="8" w:type="dxa"/>
        </w:trPr>
        <w:tc>
          <w:tcPr>
            <w:tcW w:w="9671" w:type="dxa"/>
            <w:gridSpan w:val="2"/>
            <w:shd w:val="clear" w:color="auto" w:fill="auto"/>
          </w:tcPr>
          <w:p w:rsidR="005E6B79" w:rsidRDefault="005E6B79" w:rsidP="000A1074">
            <w:pPr>
              <w:snapToGrid w:val="0"/>
              <w:jc w:val="both"/>
              <w:rPr>
                <w:b/>
                <w:bCs/>
                <w:sz w:val="24"/>
                <w:szCs w:val="24"/>
              </w:rPr>
            </w:pPr>
          </w:p>
        </w:tc>
      </w:tr>
      <w:tr w:rsidR="005E6B79" w:rsidTr="000A1074">
        <w:trPr>
          <w:gridAfter w:val="1"/>
          <w:wAfter w:w="8" w:type="dxa"/>
        </w:trPr>
        <w:tc>
          <w:tcPr>
            <w:tcW w:w="2009" w:type="dxa"/>
            <w:shd w:val="clear" w:color="auto" w:fill="auto"/>
          </w:tcPr>
          <w:p w:rsidR="005E6B79" w:rsidRDefault="005E6B79" w:rsidP="000A1074">
            <w:pPr>
              <w:snapToGrid w:val="0"/>
              <w:jc w:val="both"/>
              <w:rPr>
                <w:b/>
                <w:bCs/>
                <w:sz w:val="24"/>
                <w:szCs w:val="24"/>
              </w:rPr>
            </w:pPr>
            <w:r>
              <w:rPr>
                <w:b/>
                <w:bCs/>
                <w:sz w:val="24"/>
                <w:szCs w:val="24"/>
              </w:rPr>
              <w:t>Nome do Cargo</w:t>
            </w:r>
          </w:p>
        </w:tc>
        <w:tc>
          <w:tcPr>
            <w:tcW w:w="7662" w:type="dxa"/>
            <w:shd w:val="clear" w:color="auto" w:fill="auto"/>
          </w:tcPr>
          <w:p w:rsidR="005E6B79" w:rsidRDefault="005E6B79" w:rsidP="000A1074">
            <w:pPr>
              <w:snapToGrid w:val="0"/>
              <w:jc w:val="both"/>
              <w:rPr>
                <w:sz w:val="24"/>
                <w:szCs w:val="24"/>
              </w:rPr>
            </w:pPr>
            <w:r>
              <w:rPr>
                <w:sz w:val="24"/>
                <w:szCs w:val="24"/>
              </w:rPr>
              <w:t>Assistente Social (CR)</w:t>
            </w:r>
          </w:p>
        </w:tc>
      </w:tr>
      <w:tr w:rsidR="005E6B79" w:rsidTr="000A1074">
        <w:trPr>
          <w:gridAfter w:val="1"/>
          <w:wAfter w:w="8" w:type="dxa"/>
        </w:trPr>
        <w:tc>
          <w:tcPr>
            <w:tcW w:w="2009" w:type="dxa"/>
            <w:shd w:val="clear" w:color="auto" w:fill="auto"/>
          </w:tcPr>
          <w:p w:rsidR="005E6B79" w:rsidRDefault="005E6B79" w:rsidP="000A1074">
            <w:pPr>
              <w:snapToGrid w:val="0"/>
              <w:jc w:val="both"/>
              <w:rPr>
                <w:b/>
                <w:bCs/>
                <w:sz w:val="24"/>
                <w:szCs w:val="24"/>
              </w:rPr>
            </w:pPr>
            <w:r>
              <w:rPr>
                <w:b/>
                <w:bCs/>
                <w:sz w:val="24"/>
                <w:szCs w:val="24"/>
              </w:rPr>
              <w:t>Escolaridade:</w:t>
            </w:r>
          </w:p>
        </w:tc>
        <w:tc>
          <w:tcPr>
            <w:tcW w:w="7662" w:type="dxa"/>
            <w:shd w:val="clear" w:color="auto" w:fill="auto"/>
          </w:tcPr>
          <w:p w:rsidR="005E6B79" w:rsidRDefault="005E6B79" w:rsidP="000A1074">
            <w:pPr>
              <w:snapToGrid w:val="0"/>
              <w:jc w:val="both"/>
              <w:rPr>
                <w:sz w:val="24"/>
                <w:szCs w:val="24"/>
              </w:rPr>
            </w:pPr>
            <w:r>
              <w:rPr>
                <w:sz w:val="24"/>
                <w:szCs w:val="24"/>
              </w:rPr>
              <w:t>Ensino Superior Completo</w:t>
            </w:r>
          </w:p>
          <w:p w:rsidR="005E6B79" w:rsidRDefault="005E6B79" w:rsidP="000A1074">
            <w:pPr>
              <w:snapToGrid w:val="0"/>
              <w:jc w:val="both"/>
              <w:rPr>
                <w:sz w:val="24"/>
                <w:szCs w:val="24"/>
              </w:rPr>
            </w:pPr>
          </w:p>
        </w:tc>
      </w:tr>
      <w:tr w:rsidR="005E6B79" w:rsidTr="000A1074">
        <w:trPr>
          <w:gridAfter w:val="1"/>
          <w:wAfter w:w="8" w:type="dxa"/>
        </w:trPr>
        <w:tc>
          <w:tcPr>
            <w:tcW w:w="2009" w:type="dxa"/>
            <w:shd w:val="clear" w:color="auto" w:fill="auto"/>
          </w:tcPr>
          <w:p w:rsidR="005E6B79" w:rsidRDefault="005E6B79" w:rsidP="000A1074">
            <w:pPr>
              <w:snapToGrid w:val="0"/>
              <w:jc w:val="both"/>
              <w:rPr>
                <w:b/>
                <w:bCs/>
                <w:sz w:val="24"/>
                <w:szCs w:val="24"/>
              </w:rPr>
            </w:pPr>
            <w:r>
              <w:rPr>
                <w:b/>
                <w:bCs/>
                <w:sz w:val="24"/>
                <w:szCs w:val="24"/>
              </w:rPr>
              <w:t>Requisitos</w:t>
            </w:r>
          </w:p>
        </w:tc>
        <w:tc>
          <w:tcPr>
            <w:tcW w:w="7662" w:type="dxa"/>
            <w:shd w:val="clear" w:color="auto" w:fill="auto"/>
          </w:tcPr>
          <w:p w:rsidR="005E6B79" w:rsidRDefault="005E6B79" w:rsidP="000A1074">
            <w:pPr>
              <w:snapToGrid w:val="0"/>
              <w:jc w:val="both"/>
              <w:rPr>
                <w:sz w:val="24"/>
                <w:szCs w:val="24"/>
              </w:rPr>
            </w:pPr>
            <w:r>
              <w:rPr>
                <w:sz w:val="24"/>
                <w:szCs w:val="24"/>
              </w:rPr>
              <w:t>Registro no Conselho Regional competente</w:t>
            </w:r>
          </w:p>
        </w:tc>
      </w:tr>
      <w:tr w:rsidR="005E6B79" w:rsidTr="000A1074">
        <w:tc>
          <w:tcPr>
            <w:tcW w:w="2009" w:type="dxa"/>
            <w:tcBorders>
              <w:top w:val="single" w:sz="4" w:space="0" w:color="000000"/>
              <w:left w:val="single" w:sz="4" w:space="0" w:color="000000"/>
              <w:bottom w:val="single" w:sz="4" w:space="0" w:color="000000"/>
            </w:tcBorders>
            <w:shd w:val="clear" w:color="auto" w:fill="auto"/>
          </w:tcPr>
          <w:p w:rsidR="005E6B79" w:rsidRDefault="005E6B79" w:rsidP="000A1074">
            <w:pPr>
              <w:snapToGrid w:val="0"/>
              <w:jc w:val="both"/>
              <w:rPr>
                <w:b/>
                <w:bCs/>
                <w:sz w:val="24"/>
                <w:szCs w:val="24"/>
              </w:rPr>
            </w:pPr>
            <w:r>
              <w:rPr>
                <w:b/>
                <w:bCs/>
                <w:sz w:val="24"/>
                <w:szCs w:val="24"/>
              </w:rPr>
              <w:t>Atribuições</w:t>
            </w:r>
          </w:p>
        </w:tc>
        <w:tc>
          <w:tcPr>
            <w:tcW w:w="7670" w:type="dxa"/>
            <w:gridSpan w:val="2"/>
            <w:shd w:val="clear" w:color="auto" w:fill="auto"/>
          </w:tcPr>
          <w:p w:rsidR="005E6B79" w:rsidRDefault="005E6B79" w:rsidP="000A1074">
            <w:pPr>
              <w:snapToGrid w:val="0"/>
              <w:jc w:val="both"/>
              <w:rPr>
                <w:sz w:val="24"/>
                <w:szCs w:val="24"/>
              </w:rPr>
            </w:pPr>
            <w:r>
              <w:rPr>
                <w:sz w:val="24"/>
                <w:szCs w:val="24"/>
              </w:rPr>
              <w:t xml:space="preserve">Propor, desenvolver e acompanhar políticas que beneficiem o bem-estar social da comunidade em geral; assessorar na elaboração de programas e projetos sociais; elaborar e acompanhar a execução de planos, programas e projetos específicos em sua área de atuação; orientar a comunidade sobre direitos e deveres, acesso a direitos instituídos, rotinas da instituição, serviços e recursos sociais; orientar sobre normas e aspectos ergonômicos do trabalho; organizar cursos, palestras, reuniões e eventos técnicos e sociais; coletar, sistematizar e interpretar dados; realizar estudo sócio-econômico de suporte à sua área de atuação; pesquisar informações </w:t>
            </w:r>
            <w:r>
              <w:rPr>
                <w:i/>
                <w:iCs/>
                <w:sz w:val="24"/>
                <w:szCs w:val="24"/>
              </w:rPr>
              <w:t xml:space="preserve">in loco </w:t>
            </w:r>
            <w:r>
              <w:rPr>
                <w:sz w:val="24"/>
                <w:szCs w:val="24"/>
              </w:rPr>
              <w:t xml:space="preserve">e denunciar situações-problema; elaborar relatórios, pareceres técnicos e orientações sobre rotinas e procedimentos; definir critérios e indicadores para instrumentos de avaliação social; formular e aplicar instrumentos relativos à sua área de atuação; integrar grupos de estudo de casos; identificar vagas no mercado de trabalho para colocação de egressos; executar outras tarefas compatíveis com a natureza do cargo. </w:t>
            </w:r>
          </w:p>
        </w:tc>
      </w:tr>
    </w:tbl>
    <w:p w:rsidR="005E6B79" w:rsidRDefault="005E6B79" w:rsidP="005E6B79">
      <w:pPr>
        <w:jc w:val="both"/>
      </w:pPr>
    </w:p>
    <w:tbl>
      <w:tblPr>
        <w:tblW w:w="0" w:type="auto"/>
        <w:tblInd w:w="-1" w:type="dxa"/>
        <w:tblLayout w:type="fixed"/>
        <w:tblCellMar>
          <w:top w:w="55" w:type="dxa"/>
          <w:left w:w="55" w:type="dxa"/>
          <w:bottom w:w="55" w:type="dxa"/>
          <w:right w:w="55" w:type="dxa"/>
        </w:tblCellMar>
        <w:tblLook w:val="0000" w:firstRow="0" w:lastRow="0" w:firstColumn="0" w:lastColumn="0" w:noHBand="0" w:noVBand="0"/>
      </w:tblPr>
      <w:tblGrid>
        <w:gridCol w:w="2009"/>
        <w:gridCol w:w="7662"/>
      </w:tblGrid>
      <w:tr w:rsidR="005E6B79" w:rsidTr="000A1074">
        <w:tc>
          <w:tcPr>
            <w:tcW w:w="9671" w:type="dxa"/>
            <w:gridSpan w:val="2"/>
            <w:shd w:val="clear" w:color="auto" w:fill="auto"/>
          </w:tcPr>
          <w:p w:rsidR="005E6B79" w:rsidRDefault="005E6B79" w:rsidP="000A1074">
            <w:pPr>
              <w:snapToGrid w:val="0"/>
              <w:jc w:val="both"/>
              <w:rPr>
                <w:b/>
                <w:bCs/>
                <w:sz w:val="24"/>
                <w:szCs w:val="24"/>
              </w:rPr>
            </w:pPr>
          </w:p>
        </w:tc>
      </w:tr>
      <w:tr w:rsidR="005E6B79" w:rsidTr="000A1074">
        <w:tc>
          <w:tcPr>
            <w:tcW w:w="2009" w:type="dxa"/>
            <w:shd w:val="clear" w:color="auto" w:fill="auto"/>
          </w:tcPr>
          <w:p w:rsidR="005E6B79" w:rsidRDefault="005E6B79" w:rsidP="000A1074">
            <w:pPr>
              <w:snapToGrid w:val="0"/>
              <w:jc w:val="both"/>
              <w:rPr>
                <w:b/>
                <w:bCs/>
                <w:sz w:val="24"/>
                <w:szCs w:val="24"/>
              </w:rPr>
            </w:pPr>
            <w:r>
              <w:rPr>
                <w:b/>
                <w:bCs/>
                <w:sz w:val="24"/>
                <w:szCs w:val="24"/>
              </w:rPr>
              <w:t>Nome do Cargo</w:t>
            </w:r>
          </w:p>
        </w:tc>
        <w:tc>
          <w:tcPr>
            <w:tcW w:w="7662" w:type="dxa"/>
            <w:shd w:val="clear" w:color="auto" w:fill="auto"/>
          </w:tcPr>
          <w:p w:rsidR="005E6B79" w:rsidRDefault="005E6B79" w:rsidP="000A1074">
            <w:pPr>
              <w:snapToGrid w:val="0"/>
              <w:jc w:val="both"/>
              <w:rPr>
                <w:sz w:val="24"/>
                <w:szCs w:val="24"/>
              </w:rPr>
            </w:pPr>
            <w:r>
              <w:rPr>
                <w:sz w:val="24"/>
                <w:szCs w:val="24"/>
              </w:rPr>
              <w:t>Bioquímico</w:t>
            </w:r>
          </w:p>
        </w:tc>
      </w:tr>
      <w:tr w:rsidR="005E6B79" w:rsidTr="000A1074">
        <w:tc>
          <w:tcPr>
            <w:tcW w:w="2009" w:type="dxa"/>
            <w:shd w:val="clear" w:color="auto" w:fill="auto"/>
          </w:tcPr>
          <w:p w:rsidR="005E6B79" w:rsidRDefault="005E6B79" w:rsidP="000A1074">
            <w:pPr>
              <w:snapToGrid w:val="0"/>
              <w:jc w:val="both"/>
              <w:rPr>
                <w:b/>
                <w:bCs/>
                <w:sz w:val="24"/>
                <w:szCs w:val="24"/>
              </w:rPr>
            </w:pPr>
            <w:r>
              <w:rPr>
                <w:b/>
                <w:bCs/>
                <w:sz w:val="24"/>
                <w:szCs w:val="24"/>
              </w:rPr>
              <w:t>Escolaridade:</w:t>
            </w:r>
          </w:p>
        </w:tc>
        <w:tc>
          <w:tcPr>
            <w:tcW w:w="7662" w:type="dxa"/>
            <w:shd w:val="clear" w:color="auto" w:fill="auto"/>
          </w:tcPr>
          <w:p w:rsidR="005E6B79" w:rsidRDefault="005E6B79" w:rsidP="000A1074">
            <w:pPr>
              <w:snapToGrid w:val="0"/>
              <w:jc w:val="both"/>
              <w:rPr>
                <w:sz w:val="24"/>
                <w:szCs w:val="24"/>
              </w:rPr>
            </w:pPr>
            <w:r>
              <w:rPr>
                <w:sz w:val="24"/>
                <w:szCs w:val="24"/>
              </w:rPr>
              <w:t>Ensino Superior Completo</w:t>
            </w:r>
          </w:p>
        </w:tc>
      </w:tr>
      <w:tr w:rsidR="005E6B79" w:rsidTr="000A1074">
        <w:tc>
          <w:tcPr>
            <w:tcW w:w="2009" w:type="dxa"/>
            <w:shd w:val="clear" w:color="auto" w:fill="auto"/>
          </w:tcPr>
          <w:p w:rsidR="005E6B79" w:rsidRDefault="005E6B79" w:rsidP="000A1074">
            <w:pPr>
              <w:snapToGrid w:val="0"/>
              <w:jc w:val="both"/>
              <w:rPr>
                <w:b/>
                <w:bCs/>
                <w:sz w:val="24"/>
                <w:szCs w:val="24"/>
              </w:rPr>
            </w:pPr>
            <w:r>
              <w:rPr>
                <w:b/>
                <w:bCs/>
                <w:sz w:val="24"/>
                <w:szCs w:val="24"/>
              </w:rPr>
              <w:t>Requisitos</w:t>
            </w:r>
          </w:p>
        </w:tc>
        <w:tc>
          <w:tcPr>
            <w:tcW w:w="7662" w:type="dxa"/>
            <w:shd w:val="clear" w:color="auto" w:fill="auto"/>
          </w:tcPr>
          <w:p w:rsidR="005E6B79" w:rsidRDefault="005E6B79" w:rsidP="000A1074">
            <w:pPr>
              <w:snapToGrid w:val="0"/>
              <w:jc w:val="both"/>
              <w:rPr>
                <w:sz w:val="24"/>
                <w:szCs w:val="24"/>
              </w:rPr>
            </w:pPr>
            <w:r>
              <w:rPr>
                <w:sz w:val="24"/>
                <w:szCs w:val="24"/>
              </w:rPr>
              <w:t>Conselho Regional Competente</w:t>
            </w:r>
          </w:p>
        </w:tc>
      </w:tr>
      <w:tr w:rsidR="005E6B79" w:rsidTr="000A1074">
        <w:tc>
          <w:tcPr>
            <w:tcW w:w="2009" w:type="dxa"/>
            <w:shd w:val="clear" w:color="auto" w:fill="auto"/>
          </w:tcPr>
          <w:p w:rsidR="005E6B79" w:rsidRDefault="005E6B79" w:rsidP="000A1074">
            <w:pPr>
              <w:snapToGrid w:val="0"/>
              <w:jc w:val="both"/>
              <w:rPr>
                <w:b/>
                <w:bCs/>
                <w:sz w:val="24"/>
                <w:szCs w:val="24"/>
              </w:rPr>
            </w:pPr>
            <w:r>
              <w:rPr>
                <w:b/>
                <w:bCs/>
                <w:sz w:val="24"/>
                <w:szCs w:val="24"/>
              </w:rPr>
              <w:t>Atribuições:</w:t>
            </w:r>
          </w:p>
        </w:tc>
        <w:tc>
          <w:tcPr>
            <w:tcW w:w="7662" w:type="dxa"/>
            <w:shd w:val="clear" w:color="auto" w:fill="auto"/>
          </w:tcPr>
          <w:p w:rsidR="005E6B79" w:rsidRDefault="005E6B79" w:rsidP="000A1074">
            <w:pPr>
              <w:snapToGrid w:val="0"/>
              <w:jc w:val="both"/>
              <w:rPr>
                <w:sz w:val="24"/>
                <w:szCs w:val="24"/>
              </w:rPr>
            </w:pPr>
            <w:r>
              <w:rPr>
                <w:sz w:val="24"/>
                <w:szCs w:val="24"/>
              </w:rPr>
              <w:t xml:space="preserve">Programar, orientar, executar, supervisionar e responder tecnicamente pelo desempenho das atividades laboratoriais, realização de controle de qualidade de insumos de natureza biológica, física, química e outros, elaborando pareceres técnicos, laudos e atestados de acordo com as normas; organizar o processo produtivo, distribuindo tarefas à equipe auxiliar, orientando a correta utilização e manipulação de materiais, instrumentos e equipamentos, de acordo com normas de higiene e segurança para garantir a qualidade do serviço; participar no desenvolvimento de ações de investigação epidemiológica, organizando e orientando na coleta, acondicionamento e envio de amostras para análise laboratorial; realizar estudos de pesquisas microbiológicas, imunológicas, químicas, físico-químicas relativas a quaisquer substâncias ou produto que interesse a saúde pública; participar da previsão, provisão e controle de materiais e equipamentos opinando tecnicamente na aquisição dos mesmos; prestar assessoria na elaboração de projetos de construção e montagem de área específica; participar de equipes multidisciplinares no planejamento, elaboração e controle de programas de saúde pública; realizar treinamento na área de atuação, quando solicitado; executar, propor outras atividades que contribuam para a eficiência de seu trabalho; atuar, na qualidade de instrutor de treinamentos e outros eventos de igual natureza, mediante participação prévia em processo de qualificação e autorização superior; operar equipamentos e sistemas de informática e outros, quando autorizado e necessário ao exercício das demais atividades; executar outras tarefas compatíveis com a natureza do cargo. </w:t>
            </w:r>
          </w:p>
        </w:tc>
      </w:tr>
    </w:tbl>
    <w:p w:rsidR="005E6B79" w:rsidRDefault="005E6B79" w:rsidP="005E6B79">
      <w:pPr>
        <w:jc w:val="both"/>
      </w:pPr>
    </w:p>
    <w:tbl>
      <w:tblPr>
        <w:tblW w:w="0" w:type="auto"/>
        <w:tblInd w:w="-1" w:type="dxa"/>
        <w:tblLayout w:type="fixed"/>
        <w:tblCellMar>
          <w:top w:w="55" w:type="dxa"/>
          <w:left w:w="55" w:type="dxa"/>
          <w:bottom w:w="55" w:type="dxa"/>
          <w:right w:w="55" w:type="dxa"/>
        </w:tblCellMar>
        <w:tblLook w:val="0000" w:firstRow="0" w:lastRow="0" w:firstColumn="0" w:lastColumn="0" w:noHBand="0" w:noVBand="0"/>
      </w:tblPr>
      <w:tblGrid>
        <w:gridCol w:w="2009"/>
        <w:gridCol w:w="7662"/>
      </w:tblGrid>
      <w:tr w:rsidR="005E6B79" w:rsidTr="000A1074">
        <w:tc>
          <w:tcPr>
            <w:tcW w:w="9671" w:type="dxa"/>
            <w:gridSpan w:val="2"/>
            <w:shd w:val="clear" w:color="auto" w:fill="auto"/>
          </w:tcPr>
          <w:p w:rsidR="005E6B79" w:rsidRDefault="005E6B79" w:rsidP="000A1074">
            <w:pPr>
              <w:snapToGrid w:val="0"/>
              <w:jc w:val="both"/>
              <w:rPr>
                <w:b/>
                <w:bCs/>
                <w:sz w:val="24"/>
                <w:szCs w:val="24"/>
              </w:rPr>
            </w:pPr>
          </w:p>
        </w:tc>
      </w:tr>
      <w:tr w:rsidR="005E6B79" w:rsidTr="000A1074">
        <w:tc>
          <w:tcPr>
            <w:tcW w:w="2009" w:type="dxa"/>
            <w:shd w:val="clear" w:color="auto" w:fill="auto"/>
          </w:tcPr>
          <w:p w:rsidR="005E6B79" w:rsidRDefault="005E6B79" w:rsidP="000A1074">
            <w:pPr>
              <w:snapToGrid w:val="0"/>
              <w:jc w:val="both"/>
              <w:rPr>
                <w:b/>
                <w:bCs/>
                <w:sz w:val="24"/>
                <w:szCs w:val="24"/>
              </w:rPr>
            </w:pPr>
            <w:r>
              <w:rPr>
                <w:b/>
                <w:bCs/>
                <w:sz w:val="24"/>
                <w:szCs w:val="24"/>
              </w:rPr>
              <w:t>Nome do Cargo</w:t>
            </w:r>
          </w:p>
        </w:tc>
        <w:tc>
          <w:tcPr>
            <w:tcW w:w="7662" w:type="dxa"/>
            <w:shd w:val="clear" w:color="auto" w:fill="auto"/>
          </w:tcPr>
          <w:p w:rsidR="005E6B79" w:rsidRDefault="005E6B79" w:rsidP="000A1074">
            <w:pPr>
              <w:snapToGrid w:val="0"/>
              <w:jc w:val="both"/>
              <w:rPr>
                <w:sz w:val="24"/>
                <w:szCs w:val="24"/>
              </w:rPr>
            </w:pPr>
            <w:r>
              <w:rPr>
                <w:sz w:val="24"/>
                <w:szCs w:val="24"/>
              </w:rPr>
              <w:t>Cirurgião Dentista</w:t>
            </w:r>
          </w:p>
        </w:tc>
      </w:tr>
      <w:tr w:rsidR="005E6B79" w:rsidTr="000A1074">
        <w:tc>
          <w:tcPr>
            <w:tcW w:w="2009" w:type="dxa"/>
            <w:shd w:val="clear" w:color="auto" w:fill="auto"/>
          </w:tcPr>
          <w:p w:rsidR="005E6B79" w:rsidRDefault="005E6B79" w:rsidP="000A1074">
            <w:pPr>
              <w:snapToGrid w:val="0"/>
              <w:jc w:val="both"/>
              <w:rPr>
                <w:b/>
                <w:bCs/>
                <w:sz w:val="24"/>
                <w:szCs w:val="24"/>
              </w:rPr>
            </w:pPr>
            <w:r>
              <w:rPr>
                <w:b/>
                <w:bCs/>
                <w:sz w:val="24"/>
                <w:szCs w:val="24"/>
              </w:rPr>
              <w:t>Escolaridade:</w:t>
            </w:r>
          </w:p>
        </w:tc>
        <w:tc>
          <w:tcPr>
            <w:tcW w:w="7662" w:type="dxa"/>
            <w:shd w:val="clear" w:color="auto" w:fill="auto"/>
          </w:tcPr>
          <w:p w:rsidR="005E6B79" w:rsidRDefault="005E6B79" w:rsidP="000A1074">
            <w:pPr>
              <w:snapToGrid w:val="0"/>
              <w:jc w:val="both"/>
              <w:rPr>
                <w:sz w:val="24"/>
                <w:szCs w:val="24"/>
              </w:rPr>
            </w:pPr>
            <w:r>
              <w:rPr>
                <w:sz w:val="24"/>
                <w:szCs w:val="24"/>
              </w:rPr>
              <w:t>Ensino Superior Completo</w:t>
            </w:r>
          </w:p>
        </w:tc>
      </w:tr>
      <w:tr w:rsidR="005E6B79" w:rsidTr="000A1074">
        <w:tc>
          <w:tcPr>
            <w:tcW w:w="2009" w:type="dxa"/>
            <w:shd w:val="clear" w:color="auto" w:fill="auto"/>
          </w:tcPr>
          <w:p w:rsidR="005E6B79" w:rsidRDefault="005E6B79" w:rsidP="000A1074">
            <w:pPr>
              <w:snapToGrid w:val="0"/>
              <w:jc w:val="both"/>
              <w:rPr>
                <w:b/>
                <w:bCs/>
                <w:sz w:val="24"/>
                <w:szCs w:val="24"/>
              </w:rPr>
            </w:pPr>
            <w:r>
              <w:rPr>
                <w:b/>
                <w:bCs/>
                <w:sz w:val="24"/>
                <w:szCs w:val="24"/>
              </w:rPr>
              <w:t>Requisitos</w:t>
            </w:r>
          </w:p>
        </w:tc>
        <w:tc>
          <w:tcPr>
            <w:tcW w:w="7662" w:type="dxa"/>
            <w:shd w:val="clear" w:color="auto" w:fill="auto"/>
          </w:tcPr>
          <w:p w:rsidR="005E6B79" w:rsidRDefault="005E6B79" w:rsidP="000A1074">
            <w:pPr>
              <w:snapToGrid w:val="0"/>
              <w:jc w:val="both"/>
              <w:rPr>
                <w:sz w:val="24"/>
                <w:szCs w:val="24"/>
              </w:rPr>
            </w:pPr>
            <w:r>
              <w:rPr>
                <w:sz w:val="24"/>
                <w:szCs w:val="24"/>
              </w:rPr>
              <w:t xml:space="preserve">Conselho Regional competente </w:t>
            </w:r>
          </w:p>
        </w:tc>
      </w:tr>
      <w:tr w:rsidR="005E6B79" w:rsidTr="000A1074">
        <w:tc>
          <w:tcPr>
            <w:tcW w:w="2009" w:type="dxa"/>
            <w:shd w:val="clear" w:color="auto" w:fill="auto"/>
          </w:tcPr>
          <w:p w:rsidR="005E6B79" w:rsidRDefault="005E6B79" w:rsidP="000A1074">
            <w:pPr>
              <w:snapToGrid w:val="0"/>
              <w:jc w:val="both"/>
              <w:rPr>
                <w:b/>
                <w:bCs/>
                <w:sz w:val="24"/>
                <w:szCs w:val="24"/>
              </w:rPr>
            </w:pPr>
            <w:r>
              <w:rPr>
                <w:b/>
                <w:bCs/>
                <w:sz w:val="24"/>
                <w:szCs w:val="24"/>
              </w:rPr>
              <w:t>Atribuições:</w:t>
            </w:r>
          </w:p>
        </w:tc>
        <w:tc>
          <w:tcPr>
            <w:tcW w:w="7662" w:type="dxa"/>
            <w:shd w:val="clear" w:color="auto" w:fill="auto"/>
          </w:tcPr>
          <w:p w:rsidR="005E6B79" w:rsidRDefault="005E6B79" w:rsidP="000A1074">
            <w:pPr>
              <w:snapToGrid w:val="0"/>
              <w:jc w:val="both"/>
              <w:rPr>
                <w:sz w:val="24"/>
                <w:szCs w:val="24"/>
              </w:rPr>
            </w:pPr>
            <w:r>
              <w:rPr>
                <w:sz w:val="24"/>
                <w:szCs w:val="24"/>
              </w:rPr>
              <w:t>Prevenir, diagnosticar e tratar as afecções dos dentes e da boca, ministrando diversas formas de tratamento; elaborar e aplicar métodos de prevenção de caráter público, para melhorar as condições de higiene dentária e bucal da comunidade; prescrever e aplicar especialidades farmacêuticas de uso interno e externo; executar procedimentos e ações típicas da Atenção Básica da Saúde Bucal; executar outras tarefas compatíveis com a natureza do cargo.</w:t>
            </w:r>
          </w:p>
        </w:tc>
      </w:tr>
    </w:tbl>
    <w:p w:rsidR="005E6B79" w:rsidRDefault="005E6B79" w:rsidP="005E6B79">
      <w:pPr>
        <w:jc w:val="both"/>
      </w:pPr>
    </w:p>
    <w:tbl>
      <w:tblPr>
        <w:tblW w:w="0" w:type="auto"/>
        <w:tblInd w:w="-5" w:type="dxa"/>
        <w:tblLayout w:type="fixed"/>
        <w:tblCellMar>
          <w:top w:w="55" w:type="dxa"/>
          <w:left w:w="55" w:type="dxa"/>
          <w:bottom w:w="55" w:type="dxa"/>
          <w:right w:w="55" w:type="dxa"/>
        </w:tblCellMar>
        <w:tblLook w:val="0000" w:firstRow="0" w:lastRow="0" w:firstColumn="0" w:lastColumn="0" w:noHBand="0" w:noVBand="0"/>
      </w:tblPr>
      <w:tblGrid>
        <w:gridCol w:w="2009"/>
        <w:gridCol w:w="7662"/>
        <w:gridCol w:w="8"/>
      </w:tblGrid>
      <w:tr w:rsidR="005E6B79" w:rsidTr="000A1074">
        <w:trPr>
          <w:gridAfter w:val="1"/>
          <w:wAfter w:w="8" w:type="dxa"/>
        </w:trPr>
        <w:tc>
          <w:tcPr>
            <w:tcW w:w="9671" w:type="dxa"/>
            <w:gridSpan w:val="2"/>
            <w:shd w:val="clear" w:color="auto" w:fill="auto"/>
          </w:tcPr>
          <w:p w:rsidR="005E6B79" w:rsidRDefault="005E6B79" w:rsidP="000A1074">
            <w:pPr>
              <w:snapToGrid w:val="0"/>
              <w:jc w:val="both"/>
              <w:rPr>
                <w:b/>
                <w:bCs/>
                <w:sz w:val="24"/>
                <w:szCs w:val="24"/>
              </w:rPr>
            </w:pPr>
          </w:p>
        </w:tc>
      </w:tr>
      <w:tr w:rsidR="005E6B79" w:rsidTr="000A1074">
        <w:trPr>
          <w:gridAfter w:val="1"/>
          <w:wAfter w:w="8" w:type="dxa"/>
        </w:trPr>
        <w:tc>
          <w:tcPr>
            <w:tcW w:w="2009" w:type="dxa"/>
            <w:shd w:val="clear" w:color="auto" w:fill="auto"/>
          </w:tcPr>
          <w:p w:rsidR="005E6B79" w:rsidRDefault="005E6B79" w:rsidP="000A1074">
            <w:pPr>
              <w:snapToGrid w:val="0"/>
              <w:jc w:val="both"/>
              <w:rPr>
                <w:b/>
                <w:bCs/>
                <w:sz w:val="24"/>
                <w:szCs w:val="24"/>
              </w:rPr>
            </w:pPr>
            <w:r>
              <w:rPr>
                <w:b/>
                <w:bCs/>
                <w:sz w:val="24"/>
                <w:szCs w:val="24"/>
              </w:rPr>
              <w:t>Nome do Cargo</w:t>
            </w:r>
          </w:p>
        </w:tc>
        <w:tc>
          <w:tcPr>
            <w:tcW w:w="7662" w:type="dxa"/>
            <w:shd w:val="clear" w:color="auto" w:fill="auto"/>
          </w:tcPr>
          <w:p w:rsidR="005E6B79" w:rsidRDefault="005E6B79" w:rsidP="000A1074">
            <w:pPr>
              <w:snapToGrid w:val="0"/>
              <w:jc w:val="both"/>
              <w:rPr>
                <w:sz w:val="24"/>
                <w:szCs w:val="24"/>
              </w:rPr>
            </w:pPr>
            <w:r>
              <w:rPr>
                <w:sz w:val="24"/>
                <w:szCs w:val="24"/>
              </w:rPr>
              <w:t>Enfermeiro</w:t>
            </w:r>
          </w:p>
        </w:tc>
      </w:tr>
      <w:tr w:rsidR="005E6B79" w:rsidTr="000A1074">
        <w:trPr>
          <w:gridAfter w:val="1"/>
          <w:wAfter w:w="8" w:type="dxa"/>
        </w:trPr>
        <w:tc>
          <w:tcPr>
            <w:tcW w:w="2009" w:type="dxa"/>
            <w:shd w:val="clear" w:color="auto" w:fill="auto"/>
          </w:tcPr>
          <w:p w:rsidR="005E6B79" w:rsidRDefault="005E6B79" w:rsidP="000A1074">
            <w:pPr>
              <w:snapToGrid w:val="0"/>
              <w:jc w:val="both"/>
              <w:rPr>
                <w:b/>
                <w:bCs/>
                <w:sz w:val="24"/>
                <w:szCs w:val="24"/>
              </w:rPr>
            </w:pPr>
            <w:r>
              <w:rPr>
                <w:b/>
                <w:bCs/>
                <w:sz w:val="24"/>
                <w:szCs w:val="24"/>
              </w:rPr>
              <w:t>Escolaridade:</w:t>
            </w:r>
          </w:p>
        </w:tc>
        <w:tc>
          <w:tcPr>
            <w:tcW w:w="7662" w:type="dxa"/>
            <w:shd w:val="clear" w:color="auto" w:fill="auto"/>
          </w:tcPr>
          <w:p w:rsidR="005E6B79" w:rsidRDefault="005E6B79" w:rsidP="000A1074">
            <w:pPr>
              <w:snapToGrid w:val="0"/>
              <w:jc w:val="both"/>
              <w:rPr>
                <w:sz w:val="24"/>
                <w:szCs w:val="24"/>
              </w:rPr>
            </w:pPr>
            <w:r>
              <w:rPr>
                <w:sz w:val="24"/>
                <w:szCs w:val="24"/>
              </w:rPr>
              <w:t>Ensino Superior Completo</w:t>
            </w:r>
          </w:p>
        </w:tc>
      </w:tr>
      <w:tr w:rsidR="005E6B79" w:rsidTr="000A1074">
        <w:trPr>
          <w:gridAfter w:val="1"/>
          <w:wAfter w:w="8" w:type="dxa"/>
        </w:trPr>
        <w:tc>
          <w:tcPr>
            <w:tcW w:w="2009" w:type="dxa"/>
            <w:shd w:val="clear" w:color="auto" w:fill="auto"/>
          </w:tcPr>
          <w:p w:rsidR="005E6B79" w:rsidRDefault="005E6B79" w:rsidP="000A1074">
            <w:pPr>
              <w:snapToGrid w:val="0"/>
              <w:jc w:val="both"/>
              <w:rPr>
                <w:b/>
                <w:bCs/>
                <w:sz w:val="24"/>
                <w:szCs w:val="24"/>
              </w:rPr>
            </w:pPr>
            <w:r>
              <w:rPr>
                <w:b/>
                <w:bCs/>
                <w:sz w:val="24"/>
                <w:szCs w:val="24"/>
              </w:rPr>
              <w:t>Requisitos</w:t>
            </w:r>
          </w:p>
        </w:tc>
        <w:tc>
          <w:tcPr>
            <w:tcW w:w="7662" w:type="dxa"/>
            <w:shd w:val="clear" w:color="auto" w:fill="auto"/>
          </w:tcPr>
          <w:p w:rsidR="005E6B79" w:rsidRDefault="005E6B79" w:rsidP="000A1074">
            <w:pPr>
              <w:snapToGrid w:val="0"/>
              <w:jc w:val="both"/>
              <w:rPr>
                <w:sz w:val="24"/>
                <w:szCs w:val="24"/>
              </w:rPr>
            </w:pPr>
            <w:r>
              <w:rPr>
                <w:sz w:val="24"/>
                <w:szCs w:val="24"/>
              </w:rPr>
              <w:t>Conselho Regional Competente</w:t>
            </w:r>
          </w:p>
        </w:tc>
      </w:tr>
      <w:tr w:rsidR="005E6B79" w:rsidTr="000A1074">
        <w:tc>
          <w:tcPr>
            <w:tcW w:w="2009" w:type="dxa"/>
            <w:tcBorders>
              <w:top w:val="single" w:sz="4" w:space="0" w:color="000000"/>
              <w:left w:val="single" w:sz="4" w:space="0" w:color="000000"/>
              <w:bottom w:val="single" w:sz="4" w:space="0" w:color="000000"/>
            </w:tcBorders>
            <w:shd w:val="clear" w:color="auto" w:fill="auto"/>
          </w:tcPr>
          <w:p w:rsidR="005E6B79" w:rsidRDefault="005E6B79" w:rsidP="000A1074">
            <w:pPr>
              <w:snapToGrid w:val="0"/>
              <w:jc w:val="both"/>
              <w:rPr>
                <w:b/>
                <w:bCs/>
                <w:sz w:val="24"/>
                <w:szCs w:val="24"/>
              </w:rPr>
            </w:pPr>
            <w:r>
              <w:rPr>
                <w:b/>
                <w:bCs/>
                <w:sz w:val="24"/>
                <w:szCs w:val="24"/>
              </w:rPr>
              <w:t>Atribuições:</w:t>
            </w:r>
          </w:p>
        </w:tc>
        <w:tc>
          <w:tcPr>
            <w:tcW w:w="7670" w:type="dxa"/>
            <w:gridSpan w:val="2"/>
            <w:shd w:val="clear" w:color="auto" w:fill="auto"/>
          </w:tcPr>
          <w:p w:rsidR="005E6B79" w:rsidRDefault="005E6B79" w:rsidP="000A1074">
            <w:pPr>
              <w:snapToGrid w:val="0"/>
              <w:jc w:val="both"/>
              <w:rPr>
                <w:sz w:val="24"/>
                <w:szCs w:val="24"/>
              </w:rPr>
            </w:pPr>
            <w:r>
              <w:rPr>
                <w:sz w:val="24"/>
                <w:szCs w:val="24"/>
              </w:rPr>
              <w:t>Coletar e interpretar, juntamente com a equipe de saúde, dados sócio-sanitários da comunidade a ser atendida pelos programas específicos de saúde, através de entrevistas e observações; realizar a diagnose e prognose da situação de saúde da comunidade; supervisionar e executar cuidados de enfermagem mais complexos, observando as técnicas planejadas, ensinadas e delegadas ao pessoal de enfermagem; planejar e desenvolver o treinamento sistemático em serviço da equipe de enfermagem, avaliando as necessidades e os níveis de assistência prestada; aprimorar e introduzir novas técnicas de enfermagem; participar na elaboração do planejamento, execução e avaliação da programação de saúde e dos planos assistenciais de saúde; prevenir e controlar sistematicamente a infecção hospitalar; prestar assistência de enfermagem à gestante, à parturiente e ao recém-nascido; participar de programas e atividades de educação sanitária visando a melhoria da saúde do indivíduo, da família e da população em geral; executar outras tarefas compatíveis com a natureza do cargo.</w:t>
            </w:r>
          </w:p>
        </w:tc>
      </w:tr>
    </w:tbl>
    <w:p w:rsidR="005E6B79" w:rsidRDefault="005E6B79" w:rsidP="005E6B79">
      <w:pPr>
        <w:jc w:val="both"/>
      </w:pPr>
    </w:p>
    <w:tbl>
      <w:tblPr>
        <w:tblW w:w="0" w:type="auto"/>
        <w:tblInd w:w="-1" w:type="dxa"/>
        <w:tblLayout w:type="fixed"/>
        <w:tblCellMar>
          <w:top w:w="55" w:type="dxa"/>
          <w:left w:w="55" w:type="dxa"/>
          <w:bottom w:w="55" w:type="dxa"/>
          <w:right w:w="55" w:type="dxa"/>
        </w:tblCellMar>
        <w:tblLook w:val="0000" w:firstRow="0" w:lastRow="0" w:firstColumn="0" w:lastColumn="0" w:noHBand="0" w:noVBand="0"/>
      </w:tblPr>
      <w:tblGrid>
        <w:gridCol w:w="2009"/>
        <w:gridCol w:w="7662"/>
      </w:tblGrid>
      <w:tr w:rsidR="005E6B79" w:rsidTr="000A1074">
        <w:tc>
          <w:tcPr>
            <w:tcW w:w="9671" w:type="dxa"/>
            <w:gridSpan w:val="2"/>
            <w:shd w:val="clear" w:color="auto" w:fill="auto"/>
          </w:tcPr>
          <w:p w:rsidR="005E6B79" w:rsidRDefault="005E6B79" w:rsidP="000A1074">
            <w:pPr>
              <w:snapToGrid w:val="0"/>
              <w:jc w:val="both"/>
              <w:rPr>
                <w:b/>
                <w:bCs/>
                <w:sz w:val="24"/>
                <w:szCs w:val="24"/>
              </w:rPr>
            </w:pPr>
          </w:p>
        </w:tc>
      </w:tr>
      <w:tr w:rsidR="005E6B79" w:rsidTr="000A1074">
        <w:tc>
          <w:tcPr>
            <w:tcW w:w="2009" w:type="dxa"/>
            <w:shd w:val="clear" w:color="auto" w:fill="auto"/>
          </w:tcPr>
          <w:p w:rsidR="005E6B79" w:rsidRDefault="005E6B79" w:rsidP="000A1074">
            <w:pPr>
              <w:snapToGrid w:val="0"/>
              <w:jc w:val="both"/>
              <w:rPr>
                <w:b/>
                <w:bCs/>
                <w:sz w:val="24"/>
                <w:szCs w:val="24"/>
              </w:rPr>
            </w:pPr>
            <w:r>
              <w:rPr>
                <w:b/>
                <w:bCs/>
                <w:sz w:val="24"/>
                <w:szCs w:val="24"/>
              </w:rPr>
              <w:t>Nome do Cargo</w:t>
            </w:r>
          </w:p>
        </w:tc>
        <w:tc>
          <w:tcPr>
            <w:tcW w:w="7662" w:type="dxa"/>
            <w:shd w:val="clear" w:color="auto" w:fill="auto"/>
          </w:tcPr>
          <w:p w:rsidR="005E6B79" w:rsidRDefault="005E6B79" w:rsidP="000A1074">
            <w:pPr>
              <w:snapToGrid w:val="0"/>
              <w:jc w:val="both"/>
              <w:rPr>
                <w:sz w:val="24"/>
                <w:szCs w:val="24"/>
              </w:rPr>
            </w:pPr>
            <w:r>
              <w:rPr>
                <w:sz w:val="24"/>
                <w:szCs w:val="24"/>
              </w:rPr>
              <w:t>Médico Cardiologista</w:t>
            </w:r>
          </w:p>
        </w:tc>
      </w:tr>
      <w:tr w:rsidR="005E6B79" w:rsidTr="000A1074">
        <w:tc>
          <w:tcPr>
            <w:tcW w:w="2009" w:type="dxa"/>
            <w:shd w:val="clear" w:color="auto" w:fill="auto"/>
          </w:tcPr>
          <w:p w:rsidR="005E6B79" w:rsidRDefault="005E6B79" w:rsidP="000A1074">
            <w:pPr>
              <w:snapToGrid w:val="0"/>
              <w:jc w:val="both"/>
              <w:rPr>
                <w:b/>
                <w:bCs/>
                <w:sz w:val="24"/>
                <w:szCs w:val="24"/>
              </w:rPr>
            </w:pPr>
            <w:r>
              <w:rPr>
                <w:b/>
                <w:bCs/>
                <w:sz w:val="24"/>
                <w:szCs w:val="24"/>
              </w:rPr>
              <w:t>Escolaridade:</w:t>
            </w:r>
          </w:p>
        </w:tc>
        <w:tc>
          <w:tcPr>
            <w:tcW w:w="7662" w:type="dxa"/>
            <w:shd w:val="clear" w:color="auto" w:fill="auto"/>
          </w:tcPr>
          <w:p w:rsidR="005E6B79" w:rsidRDefault="005E6B79" w:rsidP="000A1074">
            <w:pPr>
              <w:snapToGrid w:val="0"/>
              <w:jc w:val="both"/>
              <w:rPr>
                <w:sz w:val="24"/>
                <w:szCs w:val="24"/>
              </w:rPr>
            </w:pPr>
            <w:r>
              <w:rPr>
                <w:sz w:val="24"/>
                <w:szCs w:val="24"/>
              </w:rPr>
              <w:t>Ensino Superior Completo</w:t>
            </w:r>
          </w:p>
        </w:tc>
      </w:tr>
      <w:tr w:rsidR="005E6B79" w:rsidTr="000A1074">
        <w:tc>
          <w:tcPr>
            <w:tcW w:w="2009" w:type="dxa"/>
            <w:shd w:val="clear" w:color="auto" w:fill="auto"/>
          </w:tcPr>
          <w:p w:rsidR="005E6B79" w:rsidRDefault="005E6B79" w:rsidP="000A1074">
            <w:pPr>
              <w:snapToGrid w:val="0"/>
              <w:jc w:val="both"/>
              <w:rPr>
                <w:b/>
                <w:bCs/>
                <w:sz w:val="24"/>
                <w:szCs w:val="24"/>
              </w:rPr>
            </w:pPr>
            <w:r>
              <w:rPr>
                <w:b/>
                <w:bCs/>
                <w:sz w:val="24"/>
                <w:szCs w:val="24"/>
              </w:rPr>
              <w:t>Requisitos</w:t>
            </w:r>
          </w:p>
        </w:tc>
        <w:tc>
          <w:tcPr>
            <w:tcW w:w="7662" w:type="dxa"/>
            <w:shd w:val="clear" w:color="auto" w:fill="auto"/>
          </w:tcPr>
          <w:p w:rsidR="005E6B79" w:rsidRDefault="005E6B79" w:rsidP="000A1074">
            <w:pPr>
              <w:snapToGrid w:val="0"/>
              <w:jc w:val="both"/>
              <w:rPr>
                <w:sz w:val="24"/>
                <w:szCs w:val="24"/>
              </w:rPr>
            </w:pPr>
            <w:r>
              <w:rPr>
                <w:sz w:val="24"/>
                <w:szCs w:val="24"/>
              </w:rPr>
              <w:t>Conselho Regional competente + Especialidade</w:t>
            </w:r>
          </w:p>
        </w:tc>
      </w:tr>
      <w:tr w:rsidR="005E6B79" w:rsidTr="000A1074">
        <w:tc>
          <w:tcPr>
            <w:tcW w:w="2009" w:type="dxa"/>
            <w:shd w:val="clear" w:color="auto" w:fill="auto"/>
          </w:tcPr>
          <w:p w:rsidR="005E6B79" w:rsidRDefault="005E6B79" w:rsidP="000A1074">
            <w:pPr>
              <w:snapToGrid w:val="0"/>
              <w:jc w:val="both"/>
              <w:rPr>
                <w:b/>
                <w:bCs/>
                <w:sz w:val="24"/>
                <w:szCs w:val="24"/>
              </w:rPr>
            </w:pPr>
            <w:r>
              <w:rPr>
                <w:b/>
                <w:bCs/>
                <w:sz w:val="24"/>
                <w:szCs w:val="24"/>
              </w:rPr>
              <w:t>Atribuições:</w:t>
            </w:r>
          </w:p>
        </w:tc>
        <w:tc>
          <w:tcPr>
            <w:tcW w:w="7662" w:type="dxa"/>
            <w:shd w:val="clear" w:color="auto" w:fill="auto"/>
          </w:tcPr>
          <w:p w:rsidR="005E6B79" w:rsidRDefault="005E6B79" w:rsidP="000A1074">
            <w:pPr>
              <w:snapToGrid w:val="0"/>
              <w:jc w:val="both"/>
              <w:rPr>
                <w:sz w:val="24"/>
                <w:szCs w:val="24"/>
              </w:rPr>
            </w:pPr>
            <w:r>
              <w:rPr>
                <w:sz w:val="24"/>
                <w:szCs w:val="24"/>
              </w:rPr>
              <w:t xml:space="preserve">Efetuar exames médicos correspondentes à sua especialidade, emitir diagnósticos e prescrever medicamentos; realizar outras formas de tratamentos para diversos tipos de enfermidade; aplicar recursos da medicina preventiva e terapêutica; prestar atendimento de urgência, participando de programas, ministrando palestras, cursos para promover a saúde e bem estar do paciente e da comunidade; desenvolver atividades de assistência médica de prevenção, cura e reabilitação da criança, adulto e gestante; prestar acompanhamento contínuo e integral aos pacientes; observar as normas de higiene e segurança do trabalho; realizar avaliações tratamentos, prescrições e demais ações voltadas para especialidade médica de Cardiologia, bem como executar outras tarefas compatíveis com o cargo. </w:t>
            </w:r>
          </w:p>
        </w:tc>
      </w:tr>
    </w:tbl>
    <w:p w:rsidR="005E6B79" w:rsidRDefault="005E6B79" w:rsidP="005E6B79">
      <w:pPr>
        <w:jc w:val="both"/>
      </w:pPr>
    </w:p>
    <w:tbl>
      <w:tblPr>
        <w:tblW w:w="0" w:type="auto"/>
        <w:tblInd w:w="-1" w:type="dxa"/>
        <w:tblLayout w:type="fixed"/>
        <w:tblCellMar>
          <w:top w:w="55" w:type="dxa"/>
          <w:left w:w="55" w:type="dxa"/>
          <w:bottom w:w="55" w:type="dxa"/>
          <w:right w:w="55" w:type="dxa"/>
        </w:tblCellMar>
        <w:tblLook w:val="0000" w:firstRow="0" w:lastRow="0" w:firstColumn="0" w:lastColumn="0" w:noHBand="0" w:noVBand="0"/>
      </w:tblPr>
      <w:tblGrid>
        <w:gridCol w:w="2024"/>
        <w:gridCol w:w="7656"/>
      </w:tblGrid>
      <w:tr w:rsidR="005E6B79" w:rsidTr="000A1074">
        <w:tc>
          <w:tcPr>
            <w:tcW w:w="9680" w:type="dxa"/>
            <w:gridSpan w:val="2"/>
            <w:shd w:val="clear" w:color="auto" w:fill="auto"/>
          </w:tcPr>
          <w:p w:rsidR="005E6B79" w:rsidRDefault="005E6B79" w:rsidP="000A1074">
            <w:pPr>
              <w:snapToGrid w:val="0"/>
              <w:jc w:val="both"/>
              <w:rPr>
                <w:b/>
                <w:bCs/>
                <w:sz w:val="24"/>
                <w:szCs w:val="24"/>
              </w:rPr>
            </w:pPr>
          </w:p>
        </w:tc>
      </w:tr>
      <w:tr w:rsidR="005E6B79" w:rsidTr="000A1074">
        <w:tc>
          <w:tcPr>
            <w:tcW w:w="2024" w:type="dxa"/>
            <w:shd w:val="clear" w:color="auto" w:fill="auto"/>
          </w:tcPr>
          <w:p w:rsidR="005E6B79" w:rsidRDefault="005E6B79" w:rsidP="000A1074">
            <w:pPr>
              <w:snapToGrid w:val="0"/>
              <w:jc w:val="both"/>
              <w:rPr>
                <w:b/>
                <w:bCs/>
                <w:sz w:val="24"/>
                <w:szCs w:val="24"/>
              </w:rPr>
            </w:pPr>
            <w:r>
              <w:rPr>
                <w:b/>
                <w:bCs/>
                <w:sz w:val="24"/>
                <w:szCs w:val="24"/>
              </w:rPr>
              <w:t>Nome do Cargo</w:t>
            </w:r>
          </w:p>
        </w:tc>
        <w:tc>
          <w:tcPr>
            <w:tcW w:w="7656" w:type="dxa"/>
            <w:shd w:val="clear" w:color="auto" w:fill="auto"/>
          </w:tcPr>
          <w:p w:rsidR="005E6B79" w:rsidRDefault="005E6B79" w:rsidP="000A1074">
            <w:pPr>
              <w:pStyle w:val="Corpodetexto"/>
              <w:snapToGrid w:val="0"/>
              <w:rPr>
                <w:rFonts w:eastAsia="Arial Unicode MS"/>
                <w:sz w:val="24"/>
                <w:szCs w:val="24"/>
              </w:rPr>
            </w:pPr>
            <w:r>
              <w:rPr>
                <w:rFonts w:eastAsia="Arial Unicode MS"/>
                <w:sz w:val="24"/>
                <w:szCs w:val="24"/>
              </w:rPr>
              <w:t>Médico Oftalmologista</w:t>
            </w:r>
          </w:p>
        </w:tc>
      </w:tr>
      <w:tr w:rsidR="005E6B79" w:rsidTr="000A1074">
        <w:tc>
          <w:tcPr>
            <w:tcW w:w="2024" w:type="dxa"/>
            <w:shd w:val="clear" w:color="auto" w:fill="auto"/>
          </w:tcPr>
          <w:p w:rsidR="005E6B79" w:rsidRDefault="005E6B79" w:rsidP="000A1074">
            <w:pPr>
              <w:snapToGrid w:val="0"/>
              <w:jc w:val="both"/>
              <w:rPr>
                <w:b/>
                <w:bCs/>
                <w:sz w:val="24"/>
                <w:szCs w:val="24"/>
              </w:rPr>
            </w:pPr>
            <w:r>
              <w:rPr>
                <w:b/>
                <w:bCs/>
                <w:sz w:val="24"/>
                <w:szCs w:val="24"/>
              </w:rPr>
              <w:t>Escolaridade:</w:t>
            </w:r>
          </w:p>
        </w:tc>
        <w:tc>
          <w:tcPr>
            <w:tcW w:w="7656" w:type="dxa"/>
            <w:shd w:val="clear" w:color="auto" w:fill="auto"/>
          </w:tcPr>
          <w:p w:rsidR="005E6B79" w:rsidRDefault="005E6B79" w:rsidP="000A1074">
            <w:pPr>
              <w:snapToGrid w:val="0"/>
              <w:jc w:val="both"/>
              <w:rPr>
                <w:sz w:val="24"/>
                <w:szCs w:val="24"/>
              </w:rPr>
            </w:pPr>
            <w:r>
              <w:rPr>
                <w:sz w:val="24"/>
                <w:szCs w:val="24"/>
              </w:rPr>
              <w:t>Ensino Superior Completo</w:t>
            </w:r>
          </w:p>
        </w:tc>
      </w:tr>
      <w:tr w:rsidR="005E6B79" w:rsidTr="000A1074">
        <w:tc>
          <w:tcPr>
            <w:tcW w:w="2024" w:type="dxa"/>
            <w:shd w:val="clear" w:color="auto" w:fill="auto"/>
          </w:tcPr>
          <w:p w:rsidR="005E6B79" w:rsidRDefault="005E6B79" w:rsidP="000A1074">
            <w:pPr>
              <w:snapToGrid w:val="0"/>
              <w:jc w:val="both"/>
              <w:rPr>
                <w:b/>
                <w:bCs/>
                <w:sz w:val="24"/>
                <w:szCs w:val="24"/>
              </w:rPr>
            </w:pPr>
            <w:r>
              <w:rPr>
                <w:b/>
                <w:bCs/>
                <w:sz w:val="24"/>
                <w:szCs w:val="24"/>
              </w:rPr>
              <w:t>Requisitos</w:t>
            </w:r>
          </w:p>
        </w:tc>
        <w:tc>
          <w:tcPr>
            <w:tcW w:w="7656" w:type="dxa"/>
            <w:shd w:val="clear" w:color="auto" w:fill="auto"/>
          </w:tcPr>
          <w:p w:rsidR="005E6B79" w:rsidRDefault="005E6B79" w:rsidP="000A1074">
            <w:pPr>
              <w:snapToGrid w:val="0"/>
              <w:jc w:val="both"/>
              <w:rPr>
                <w:sz w:val="24"/>
                <w:szCs w:val="24"/>
              </w:rPr>
            </w:pPr>
            <w:r>
              <w:rPr>
                <w:sz w:val="24"/>
                <w:szCs w:val="24"/>
              </w:rPr>
              <w:t>Conselho Regional competente + Especialidade</w:t>
            </w:r>
          </w:p>
        </w:tc>
      </w:tr>
      <w:tr w:rsidR="005E6B79" w:rsidTr="000A1074">
        <w:tc>
          <w:tcPr>
            <w:tcW w:w="2024" w:type="dxa"/>
            <w:shd w:val="clear" w:color="auto" w:fill="auto"/>
          </w:tcPr>
          <w:p w:rsidR="005E6B79" w:rsidRDefault="005E6B79" w:rsidP="000A1074">
            <w:pPr>
              <w:snapToGrid w:val="0"/>
              <w:jc w:val="both"/>
              <w:rPr>
                <w:b/>
                <w:bCs/>
                <w:sz w:val="24"/>
                <w:szCs w:val="24"/>
              </w:rPr>
            </w:pPr>
            <w:r>
              <w:rPr>
                <w:b/>
                <w:bCs/>
                <w:sz w:val="24"/>
                <w:szCs w:val="24"/>
              </w:rPr>
              <w:t>Atribuições:</w:t>
            </w:r>
          </w:p>
        </w:tc>
        <w:tc>
          <w:tcPr>
            <w:tcW w:w="7656" w:type="dxa"/>
            <w:shd w:val="clear" w:color="auto" w:fill="auto"/>
          </w:tcPr>
          <w:p w:rsidR="005E6B79" w:rsidRDefault="005E6B79" w:rsidP="000A1074">
            <w:pPr>
              <w:snapToGrid w:val="0"/>
              <w:jc w:val="both"/>
              <w:rPr>
                <w:sz w:val="24"/>
                <w:szCs w:val="24"/>
              </w:rPr>
            </w:pPr>
            <w:r>
              <w:rPr>
                <w:sz w:val="24"/>
                <w:szCs w:val="24"/>
              </w:rPr>
              <w:t xml:space="preserve">Efetuar exames médicos correspondentes à sua especialidade, emitir diagnósticos e prescrever medicamentos; realizar outras formas de tratamentos para diversos tipos de enfermidade; aplicar recursos da medicina preventiva e terapêutica; prestar atendimento de urgência, participando de programas, ministrando palestras, cursos para promover a saúde e bem estar do paciente e da comunidade; desenvolver atividades de assistência médica de prevenção, cura e reabilitação da criança, adulto e gestante; prestar acompanhamento contínuo e integral aos pacientes; observar as normas de higiene e segurança do trabalho; realizar avaliações tratamentos, prescrições e demais ações voltadas para especialidade médica de Oftalmologia, bem como executar outras tarefas compatíveis com o cargo. </w:t>
            </w:r>
          </w:p>
        </w:tc>
      </w:tr>
    </w:tbl>
    <w:p w:rsidR="005E6B79" w:rsidRDefault="005E6B79" w:rsidP="005E6B79">
      <w:pPr>
        <w:jc w:val="both"/>
      </w:pPr>
    </w:p>
    <w:tbl>
      <w:tblPr>
        <w:tblW w:w="0" w:type="auto"/>
        <w:tblInd w:w="-1" w:type="dxa"/>
        <w:tblLayout w:type="fixed"/>
        <w:tblCellMar>
          <w:top w:w="55" w:type="dxa"/>
          <w:left w:w="55" w:type="dxa"/>
          <w:bottom w:w="55" w:type="dxa"/>
          <w:right w:w="55" w:type="dxa"/>
        </w:tblCellMar>
        <w:tblLook w:val="0000" w:firstRow="0" w:lastRow="0" w:firstColumn="0" w:lastColumn="0" w:noHBand="0" w:noVBand="0"/>
      </w:tblPr>
      <w:tblGrid>
        <w:gridCol w:w="2009"/>
        <w:gridCol w:w="7662"/>
      </w:tblGrid>
      <w:tr w:rsidR="005E6B79" w:rsidTr="000A1074">
        <w:tc>
          <w:tcPr>
            <w:tcW w:w="9671" w:type="dxa"/>
            <w:gridSpan w:val="2"/>
            <w:shd w:val="clear" w:color="auto" w:fill="auto"/>
          </w:tcPr>
          <w:p w:rsidR="005E6B79" w:rsidRDefault="005E6B79" w:rsidP="000A1074">
            <w:pPr>
              <w:snapToGrid w:val="0"/>
              <w:jc w:val="both"/>
              <w:rPr>
                <w:b/>
                <w:bCs/>
                <w:sz w:val="24"/>
                <w:szCs w:val="24"/>
              </w:rPr>
            </w:pPr>
          </w:p>
        </w:tc>
      </w:tr>
      <w:tr w:rsidR="005E6B79" w:rsidTr="000A1074">
        <w:tc>
          <w:tcPr>
            <w:tcW w:w="2009" w:type="dxa"/>
            <w:shd w:val="clear" w:color="auto" w:fill="auto"/>
          </w:tcPr>
          <w:p w:rsidR="005E6B79" w:rsidRDefault="005E6B79" w:rsidP="000A1074">
            <w:pPr>
              <w:snapToGrid w:val="0"/>
              <w:jc w:val="both"/>
              <w:rPr>
                <w:b/>
                <w:bCs/>
                <w:sz w:val="24"/>
                <w:szCs w:val="24"/>
              </w:rPr>
            </w:pPr>
            <w:r>
              <w:rPr>
                <w:b/>
                <w:bCs/>
                <w:sz w:val="24"/>
                <w:szCs w:val="24"/>
              </w:rPr>
              <w:t>Nome do Cargo</w:t>
            </w:r>
          </w:p>
        </w:tc>
        <w:tc>
          <w:tcPr>
            <w:tcW w:w="7662" w:type="dxa"/>
            <w:shd w:val="clear" w:color="auto" w:fill="auto"/>
          </w:tcPr>
          <w:p w:rsidR="005E6B79" w:rsidRDefault="005E6B79" w:rsidP="000A1074">
            <w:pPr>
              <w:pStyle w:val="Corpodetexto"/>
              <w:snapToGrid w:val="0"/>
              <w:rPr>
                <w:rFonts w:eastAsia="Arial Unicode MS"/>
                <w:sz w:val="24"/>
                <w:szCs w:val="24"/>
              </w:rPr>
            </w:pPr>
            <w:r>
              <w:rPr>
                <w:rFonts w:eastAsia="Arial Unicode MS"/>
                <w:sz w:val="24"/>
                <w:szCs w:val="24"/>
              </w:rPr>
              <w:t xml:space="preserve">Médico Pediatra </w:t>
            </w:r>
          </w:p>
        </w:tc>
      </w:tr>
      <w:tr w:rsidR="005E6B79" w:rsidTr="000A1074">
        <w:tc>
          <w:tcPr>
            <w:tcW w:w="2009" w:type="dxa"/>
            <w:shd w:val="clear" w:color="auto" w:fill="auto"/>
          </w:tcPr>
          <w:p w:rsidR="005E6B79" w:rsidRDefault="005E6B79" w:rsidP="000A1074">
            <w:pPr>
              <w:snapToGrid w:val="0"/>
              <w:jc w:val="both"/>
              <w:rPr>
                <w:b/>
                <w:bCs/>
                <w:sz w:val="24"/>
                <w:szCs w:val="24"/>
              </w:rPr>
            </w:pPr>
            <w:r>
              <w:rPr>
                <w:b/>
                <w:bCs/>
                <w:sz w:val="24"/>
                <w:szCs w:val="24"/>
              </w:rPr>
              <w:t>Escolaridade:</w:t>
            </w:r>
          </w:p>
        </w:tc>
        <w:tc>
          <w:tcPr>
            <w:tcW w:w="7662" w:type="dxa"/>
            <w:shd w:val="clear" w:color="auto" w:fill="auto"/>
          </w:tcPr>
          <w:p w:rsidR="005E6B79" w:rsidRDefault="005E6B79" w:rsidP="000A1074">
            <w:pPr>
              <w:snapToGrid w:val="0"/>
              <w:jc w:val="both"/>
              <w:rPr>
                <w:sz w:val="24"/>
                <w:szCs w:val="24"/>
              </w:rPr>
            </w:pPr>
            <w:r>
              <w:rPr>
                <w:sz w:val="24"/>
                <w:szCs w:val="24"/>
              </w:rPr>
              <w:t>Ensino Superior Completo</w:t>
            </w:r>
          </w:p>
        </w:tc>
      </w:tr>
      <w:tr w:rsidR="005E6B79" w:rsidTr="000A1074">
        <w:tc>
          <w:tcPr>
            <w:tcW w:w="2009" w:type="dxa"/>
            <w:shd w:val="clear" w:color="auto" w:fill="auto"/>
          </w:tcPr>
          <w:p w:rsidR="005E6B79" w:rsidRDefault="005E6B79" w:rsidP="000A1074">
            <w:pPr>
              <w:snapToGrid w:val="0"/>
              <w:jc w:val="both"/>
              <w:rPr>
                <w:b/>
                <w:bCs/>
                <w:sz w:val="24"/>
                <w:szCs w:val="24"/>
              </w:rPr>
            </w:pPr>
            <w:r>
              <w:rPr>
                <w:b/>
                <w:bCs/>
                <w:sz w:val="24"/>
                <w:szCs w:val="24"/>
              </w:rPr>
              <w:t>Requisitos</w:t>
            </w:r>
          </w:p>
        </w:tc>
        <w:tc>
          <w:tcPr>
            <w:tcW w:w="7662" w:type="dxa"/>
            <w:shd w:val="clear" w:color="auto" w:fill="auto"/>
          </w:tcPr>
          <w:p w:rsidR="005E6B79" w:rsidRDefault="005E6B79" w:rsidP="000A1074">
            <w:pPr>
              <w:snapToGrid w:val="0"/>
              <w:jc w:val="both"/>
              <w:rPr>
                <w:sz w:val="24"/>
                <w:szCs w:val="24"/>
              </w:rPr>
            </w:pPr>
            <w:r>
              <w:rPr>
                <w:sz w:val="24"/>
                <w:szCs w:val="24"/>
              </w:rPr>
              <w:t>Conselho Regional competente + Especialidade</w:t>
            </w:r>
          </w:p>
        </w:tc>
      </w:tr>
      <w:tr w:rsidR="005E6B79" w:rsidTr="000A1074">
        <w:tc>
          <w:tcPr>
            <w:tcW w:w="2009" w:type="dxa"/>
            <w:shd w:val="clear" w:color="auto" w:fill="auto"/>
          </w:tcPr>
          <w:p w:rsidR="005E6B79" w:rsidRDefault="005E6B79" w:rsidP="000A1074">
            <w:pPr>
              <w:snapToGrid w:val="0"/>
              <w:jc w:val="both"/>
              <w:rPr>
                <w:b/>
                <w:bCs/>
                <w:sz w:val="24"/>
                <w:szCs w:val="24"/>
              </w:rPr>
            </w:pPr>
            <w:r>
              <w:rPr>
                <w:b/>
                <w:bCs/>
                <w:sz w:val="24"/>
                <w:szCs w:val="24"/>
              </w:rPr>
              <w:t>Atribuições:</w:t>
            </w:r>
          </w:p>
        </w:tc>
        <w:tc>
          <w:tcPr>
            <w:tcW w:w="7662" w:type="dxa"/>
            <w:shd w:val="clear" w:color="auto" w:fill="auto"/>
          </w:tcPr>
          <w:p w:rsidR="005E6B79" w:rsidRDefault="005E6B79" w:rsidP="000A1074">
            <w:pPr>
              <w:snapToGrid w:val="0"/>
              <w:jc w:val="both"/>
              <w:rPr>
                <w:sz w:val="24"/>
                <w:szCs w:val="24"/>
              </w:rPr>
            </w:pPr>
            <w:r>
              <w:rPr>
                <w:sz w:val="24"/>
                <w:szCs w:val="24"/>
              </w:rPr>
              <w:t xml:space="preserve">Efetuar exames médicos correspondentes à sua especialidade, emitir diagnósticos e prescrever medicamentos; realizar outras formas de tratamentos para diversos tipos de enfermidade; aplicar recursos da medicina preventiva e terapêutica; prestar atendimento de urgência, participando de programas, ministrando palestras, cursos para promover a saúde e bem estar do paciente e da comunidade; desenvolver atividades de assistência médica de prevenção, cura e reabilitação da criança, adulto e gestante; prestar acompanhamento contínuo e integral aos pacientes; observar as normas de higiene e segurança do trabalho; realizar avaliações tratamentos, prescrições e demais ações voltadas para especialidade médica de Pediatria, bem como executar outras tarefas compatíveis com o cargo. </w:t>
            </w:r>
          </w:p>
        </w:tc>
      </w:tr>
    </w:tbl>
    <w:p w:rsidR="005E6B79" w:rsidRDefault="005E6B79" w:rsidP="005E6B79">
      <w:pPr>
        <w:jc w:val="both"/>
      </w:pPr>
    </w:p>
    <w:tbl>
      <w:tblPr>
        <w:tblW w:w="0" w:type="auto"/>
        <w:tblInd w:w="-1" w:type="dxa"/>
        <w:tblLayout w:type="fixed"/>
        <w:tblCellMar>
          <w:top w:w="55" w:type="dxa"/>
          <w:left w:w="55" w:type="dxa"/>
          <w:bottom w:w="55" w:type="dxa"/>
          <w:right w:w="55" w:type="dxa"/>
        </w:tblCellMar>
        <w:tblLook w:val="0000" w:firstRow="0" w:lastRow="0" w:firstColumn="0" w:lastColumn="0" w:noHBand="0" w:noVBand="0"/>
      </w:tblPr>
      <w:tblGrid>
        <w:gridCol w:w="2009"/>
        <w:gridCol w:w="7662"/>
      </w:tblGrid>
      <w:tr w:rsidR="005E6B79" w:rsidTr="000A1074">
        <w:tc>
          <w:tcPr>
            <w:tcW w:w="9671" w:type="dxa"/>
            <w:gridSpan w:val="2"/>
            <w:shd w:val="clear" w:color="auto" w:fill="auto"/>
          </w:tcPr>
          <w:p w:rsidR="005E6B79" w:rsidRDefault="005E6B79" w:rsidP="000A1074">
            <w:pPr>
              <w:snapToGrid w:val="0"/>
              <w:jc w:val="both"/>
              <w:rPr>
                <w:b/>
                <w:bCs/>
                <w:sz w:val="24"/>
                <w:szCs w:val="24"/>
              </w:rPr>
            </w:pPr>
          </w:p>
        </w:tc>
      </w:tr>
      <w:tr w:rsidR="005E6B79" w:rsidTr="000A1074">
        <w:tc>
          <w:tcPr>
            <w:tcW w:w="2009" w:type="dxa"/>
            <w:shd w:val="clear" w:color="auto" w:fill="auto"/>
          </w:tcPr>
          <w:p w:rsidR="005E6B79" w:rsidRDefault="005E6B79" w:rsidP="000A1074">
            <w:pPr>
              <w:snapToGrid w:val="0"/>
              <w:jc w:val="both"/>
              <w:rPr>
                <w:b/>
                <w:bCs/>
                <w:sz w:val="24"/>
                <w:szCs w:val="24"/>
              </w:rPr>
            </w:pPr>
            <w:r>
              <w:rPr>
                <w:b/>
                <w:bCs/>
                <w:sz w:val="24"/>
                <w:szCs w:val="24"/>
              </w:rPr>
              <w:t>Nome do Cargo</w:t>
            </w:r>
          </w:p>
        </w:tc>
        <w:tc>
          <w:tcPr>
            <w:tcW w:w="7662" w:type="dxa"/>
            <w:shd w:val="clear" w:color="auto" w:fill="auto"/>
          </w:tcPr>
          <w:p w:rsidR="005E6B79" w:rsidRDefault="005E6B79" w:rsidP="000A1074">
            <w:pPr>
              <w:pStyle w:val="Corpodetexto"/>
              <w:snapToGrid w:val="0"/>
              <w:rPr>
                <w:rFonts w:eastAsia="Arial Unicode MS"/>
                <w:sz w:val="24"/>
                <w:szCs w:val="24"/>
              </w:rPr>
            </w:pPr>
            <w:r>
              <w:rPr>
                <w:rFonts w:eastAsia="Arial Unicode MS"/>
                <w:sz w:val="24"/>
                <w:szCs w:val="24"/>
              </w:rPr>
              <w:t>Técnico em Enfermagem</w:t>
            </w:r>
          </w:p>
        </w:tc>
      </w:tr>
      <w:tr w:rsidR="005E6B79" w:rsidTr="000A1074">
        <w:tc>
          <w:tcPr>
            <w:tcW w:w="2009" w:type="dxa"/>
            <w:shd w:val="clear" w:color="auto" w:fill="auto"/>
          </w:tcPr>
          <w:p w:rsidR="005E6B79" w:rsidRDefault="005E6B79" w:rsidP="000A1074">
            <w:pPr>
              <w:snapToGrid w:val="0"/>
              <w:jc w:val="both"/>
              <w:rPr>
                <w:b/>
                <w:bCs/>
                <w:sz w:val="24"/>
                <w:szCs w:val="24"/>
              </w:rPr>
            </w:pPr>
            <w:r>
              <w:rPr>
                <w:b/>
                <w:bCs/>
                <w:sz w:val="24"/>
                <w:szCs w:val="24"/>
              </w:rPr>
              <w:t>Escolaridade:</w:t>
            </w:r>
          </w:p>
        </w:tc>
        <w:tc>
          <w:tcPr>
            <w:tcW w:w="7662" w:type="dxa"/>
            <w:shd w:val="clear" w:color="auto" w:fill="auto"/>
          </w:tcPr>
          <w:p w:rsidR="005E6B79" w:rsidRDefault="005E6B79" w:rsidP="000A1074">
            <w:pPr>
              <w:snapToGrid w:val="0"/>
              <w:jc w:val="both"/>
              <w:rPr>
                <w:sz w:val="24"/>
                <w:szCs w:val="24"/>
              </w:rPr>
            </w:pPr>
            <w:r>
              <w:rPr>
                <w:sz w:val="24"/>
                <w:szCs w:val="24"/>
              </w:rPr>
              <w:t>Ensino Médio Profissionalizante</w:t>
            </w:r>
          </w:p>
        </w:tc>
      </w:tr>
      <w:tr w:rsidR="005E6B79" w:rsidTr="000A1074">
        <w:tc>
          <w:tcPr>
            <w:tcW w:w="2009" w:type="dxa"/>
            <w:shd w:val="clear" w:color="auto" w:fill="auto"/>
          </w:tcPr>
          <w:p w:rsidR="005E6B79" w:rsidRDefault="005E6B79" w:rsidP="000A1074">
            <w:pPr>
              <w:snapToGrid w:val="0"/>
              <w:jc w:val="both"/>
              <w:rPr>
                <w:b/>
                <w:bCs/>
                <w:sz w:val="24"/>
                <w:szCs w:val="24"/>
              </w:rPr>
            </w:pPr>
            <w:r>
              <w:rPr>
                <w:b/>
                <w:bCs/>
                <w:sz w:val="24"/>
                <w:szCs w:val="24"/>
              </w:rPr>
              <w:t>Requisitos</w:t>
            </w:r>
          </w:p>
        </w:tc>
        <w:tc>
          <w:tcPr>
            <w:tcW w:w="7662" w:type="dxa"/>
            <w:shd w:val="clear" w:color="auto" w:fill="auto"/>
          </w:tcPr>
          <w:p w:rsidR="005E6B79" w:rsidRDefault="005E6B79" w:rsidP="000A1074">
            <w:pPr>
              <w:snapToGrid w:val="0"/>
              <w:jc w:val="both"/>
              <w:rPr>
                <w:sz w:val="24"/>
                <w:szCs w:val="24"/>
              </w:rPr>
            </w:pPr>
            <w:r>
              <w:rPr>
                <w:sz w:val="24"/>
                <w:szCs w:val="24"/>
              </w:rPr>
              <w:t>Conselho Regional competente</w:t>
            </w:r>
          </w:p>
        </w:tc>
      </w:tr>
      <w:tr w:rsidR="005E6B79" w:rsidTr="000A1074">
        <w:tc>
          <w:tcPr>
            <w:tcW w:w="2009" w:type="dxa"/>
            <w:shd w:val="clear" w:color="auto" w:fill="auto"/>
          </w:tcPr>
          <w:p w:rsidR="005E6B79" w:rsidRDefault="005E6B79" w:rsidP="000A1074">
            <w:pPr>
              <w:snapToGrid w:val="0"/>
              <w:jc w:val="both"/>
              <w:rPr>
                <w:b/>
                <w:bCs/>
                <w:sz w:val="24"/>
                <w:szCs w:val="24"/>
              </w:rPr>
            </w:pPr>
            <w:r>
              <w:rPr>
                <w:b/>
                <w:bCs/>
                <w:sz w:val="24"/>
                <w:szCs w:val="24"/>
              </w:rPr>
              <w:t>Atribuições:</w:t>
            </w:r>
          </w:p>
        </w:tc>
        <w:tc>
          <w:tcPr>
            <w:tcW w:w="7662" w:type="dxa"/>
            <w:shd w:val="clear" w:color="auto" w:fill="auto"/>
          </w:tcPr>
          <w:p w:rsidR="005E6B79" w:rsidRDefault="005E6B79" w:rsidP="000A1074">
            <w:pPr>
              <w:snapToGrid w:val="0"/>
              <w:jc w:val="both"/>
              <w:rPr>
                <w:sz w:val="24"/>
                <w:szCs w:val="24"/>
              </w:rPr>
            </w:pPr>
            <w:r>
              <w:rPr>
                <w:sz w:val="24"/>
                <w:szCs w:val="24"/>
              </w:rPr>
              <w:t>Desempenhar atividades técnicas de enfermagem em hospitais, clínicas e outros estabelecimentos de assistência médica e domicílios; prestar cuidados diretos de enfermagem a pacientes hospitalizados, auxiliando-os em sua higiene pessoal, em sua movimentação e na alimentação; atender a chamados dos doentes para verificar os pedidos e satisfazê-los ou comunicar ao responsável, queixas, sintomas ou anormalidades observadas; acompanhar ou transportar pacientes ao raios-X, laboratórios, sala de cirurgia ou outros locais, utilizando cadeiras de rodas ou maca, para assegurar a realização do exame ou tratamento; auxiliar o médico na realização de exames; atuar em cirurgia, terapia, puericultura, pediatria, psiquiatria, obstetrícia, saúde ocupacional e outras áreas; prestar assistência ao paciente; atuar sob supervisão de enfermeiro; desempenhar tarefas de instrução cirúrgica; organizar o ambiente de trabalho; dar continuidade aos plantões; trabalhar de acordo com as normas e procedimentos de biossegurança; realizar registros e elaborar relatórios técnicos;; executar atividades de apoio como lavagem e preparo do material para esterilização, preparo de cama simples e do enfermo; receber, conferir e arrumar a roupa que chega da lavanderia, participar de campanhas de vacinação; executar outras tarefas compatíveis com a natureza do cargo.</w:t>
            </w:r>
          </w:p>
        </w:tc>
      </w:tr>
    </w:tbl>
    <w:p w:rsidR="005E6B79" w:rsidRDefault="005E6B79" w:rsidP="005E6B79">
      <w:pPr>
        <w:jc w:val="both"/>
      </w:pPr>
    </w:p>
    <w:tbl>
      <w:tblPr>
        <w:tblW w:w="0" w:type="auto"/>
        <w:tblInd w:w="-5" w:type="dxa"/>
        <w:tblLayout w:type="fixed"/>
        <w:tblCellMar>
          <w:top w:w="55" w:type="dxa"/>
          <w:left w:w="55" w:type="dxa"/>
          <w:bottom w:w="55" w:type="dxa"/>
          <w:right w:w="55" w:type="dxa"/>
        </w:tblCellMar>
        <w:tblLook w:val="0000" w:firstRow="0" w:lastRow="0" w:firstColumn="0" w:lastColumn="0" w:noHBand="0" w:noVBand="0"/>
      </w:tblPr>
      <w:tblGrid>
        <w:gridCol w:w="1642"/>
        <w:gridCol w:w="8029"/>
        <w:gridCol w:w="8"/>
      </w:tblGrid>
      <w:tr w:rsidR="005E6B79" w:rsidTr="000A1074">
        <w:trPr>
          <w:gridAfter w:val="1"/>
          <w:wAfter w:w="8" w:type="dxa"/>
        </w:trPr>
        <w:tc>
          <w:tcPr>
            <w:tcW w:w="9671" w:type="dxa"/>
            <w:gridSpan w:val="2"/>
            <w:shd w:val="clear" w:color="auto" w:fill="auto"/>
          </w:tcPr>
          <w:p w:rsidR="005E6B79" w:rsidRDefault="005E6B79" w:rsidP="000A1074">
            <w:pPr>
              <w:snapToGrid w:val="0"/>
              <w:jc w:val="both"/>
              <w:rPr>
                <w:b/>
                <w:bCs/>
                <w:color w:val="000000"/>
                <w:sz w:val="24"/>
                <w:szCs w:val="24"/>
              </w:rPr>
            </w:pPr>
          </w:p>
        </w:tc>
      </w:tr>
      <w:tr w:rsidR="005E6B79" w:rsidTr="000A1074">
        <w:trPr>
          <w:gridAfter w:val="1"/>
          <w:wAfter w:w="8" w:type="dxa"/>
        </w:trPr>
        <w:tc>
          <w:tcPr>
            <w:tcW w:w="1642" w:type="dxa"/>
            <w:shd w:val="clear" w:color="auto" w:fill="auto"/>
          </w:tcPr>
          <w:p w:rsidR="005E6B79" w:rsidRDefault="005E6B79" w:rsidP="000A1074">
            <w:pPr>
              <w:snapToGrid w:val="0"/>
              <w:jc w:val="both"/>
              <w:rPr>
                <w:b/>
                <w:bCs/>
                <w:color w:val="000000"/>
                <w:sz w:val="24"/>
                <w:szCs w:val="24"/>
              </w:rPr>
            </w:pPr>
            <w:r>
              <w:rPr>
                <w:b/>
                <w:bCs/>
                <w:color w:val="000000"/>
                <w:sz w:val="24"/>
                <w:szCs w:val="24"/>
              </w:rPr>
              <w:t>Nome do Cargo</w:t>
            </w:r>
          </w:p>
        </w:tc>
        <w:tc>
          <w:tcPr>
            <w:tcW w:w="8029" w:type="dxa"/>
            <w:shd w:val="clear" w:color="auto" w:fill="auto"/>
          </w:tcPr>
          <w:p w:rsidR="005E6B79" w:rsidRDefault="005E6B79" w:rsidP="000A1074">
            <w:pPr>
              <w:snapToGrid w:val="0"/>
              <w:jc w:val="both"/>
              <w:rPr>
                <w:color w:val="000000"/>
                <w:sz w:val="24"/>
                <w:szCs w:val="24"/>
              </w:rPr>
            </w:pPr>
            <w:r>
              <w:rPr>
                <w:color w:val="000000"/>
                <w:sz w:val="24"/>
                <w:szCs w:val="24"/>
              </w:rPr>
              <w:t xml:space="preserve">Professor de Língua Inglesa </w:t>
            </w:r>
          </w:p>
        </w:tc>
      </w:tr>
      <w:tr w:rsidR="005E6B79" w:rsidTr="000A1074">
        <w:trPr>
          <w:gridAfter w:val="1"/>
          <w:wAfter w:w="8" w:type="dxa"/>
        </w:trPr>
        <w:tc>
          <w:tcPr>
            <w:tcW w:w="1642" w:type="dxa"/>
            <w:shd w:val="clear" w:color="auto" w:fill="auto"/>
          </w:tcPr>
          <w:p w:rsidR="005E6B79" w:rsidRDefault="005E6B79" w:rsidP="000A1074">
            <w:pPr>
              <w:snapToGrid w:val="0"/>
              <w:jc w:val="both"/>
              <w:rPr>
                <w:b/>
                <w:bCs/>
                <w:color w:val="000000"/>
                <w:sz w:val="24"/>
                <w:szCs w:val="24"/>
              </w:rPr>
            </w:pPr>
            <w:r>
              <w:rPr>
                <w:b/>
                <w:bCs/>
                <w:color w:val="000000"/>
                <w:sz w:val="24"/>
                <w:szCs w:val="24"/>
              </w:rPr>
              <w:t>Escolaridade:</w:t>
            </w:r>
          </w:p>
        </w:tc>
        <w:tc>
          <w:tcPr>
            <w:tcW w:w="8029" w:type="dxa"/>
            <w:shd w:val="clear" w:color="auto" w:fill="auto"/>
          </w:tcPr>
          <w:p w:rsidR="005E6B79" w:rsidRDefault="005E6B79" w:rsidP="000A1074">
            <w:pPr>
              <w:snapToGrid w:val="0"/>
              <w:jc w:val="both"/>
              <w:rPr>
                <w:color w:val="000000"/>
                <w:sz w:val="24"/>
                <w:szCs w:val="24"/>
              </w:rPr>
            </w:pPr>
            <w:r>
              <w:rPr>
                <w:color w:val="000000"/>
                <w:sz w:val="24"/>
                <w:szCs w:val="24"/>
              </w:rPr>
              <w:t>Ensino Superior Completo</w:t>
            </w:r>
          </w:p>
        </w:tc>
      </w:tr>
      <w:tr w:rsidR="005E6B79" w:rsidTr="000A1074">
        <w:trPr>
          <w:gridAfter w:val="1"/>
          <w:wAfter w:w="8" w:type="dxa"/>
        </w:trPr>
        <w:tc>
          <w:tcPr>
            <w:tcW w:w="1642" w:type="dxa"/>
            <w:shd w:val="clear" w:color="auto" w:fill="auto"/>
          </w:tcPr>
          <w:p w:rsidR="005E6B79" w:rsidRDefault="005E6B79" w:rsidP="000A1074">
            <w:pPr>
              <w:snapToGrid w:val="0"/>
              <w:jc w:val="both"/>
              <w:rPr>
                <w:b/>
                <w:bCs/>
                <w:color w:val="000000"/>
                <w:sz w:val="24"/>
                <w:szCs w:val="24"/>
              </w:rPr>
            </w:pPr>
            <w:r>
              <w:rPr>
                <w:b/>
                <w:bCs/>
                <w:color w:val="000000"/>
                <w:sz w:val="24"/>
                <w:szCs w:val="24"/>
              </w:rPr>
              <w:t>Requisitos</w:t>
            </w:r>
          </w:p>
        </w:tc>
        <w:tc>
          <w:tcPr>
            <w:tcW w:w="8029" w:type="dxa"/>
            <w:shd w:val="clear" w:color="auto" w:fill="auto"/>
          </w:tcPr>
          <w:p w:rsidR="005E6B79" w:rsidRDefault="005E6B79" w:rsidP="000A1074">
            <w:pPr>
              <w:snapToGrid w:val="0"/>
              <w:jc w:val="both"/>
              <w:rPr>
                <w:sz w:val="24"/>
                <w:szCs w:val="24"/>
              </w:rPr>
            </w:pPr>
            <w:r>
              <w:rPr>
                <w:sz w:val="24"/>
                <w:szCs w:val="24"/>
              </w:rPr>
              <w:t>Licenciatura Plena específica - Prova Prática de Conversação/Prova de desempenho didático</w:t>
            </w:r>
          </w:p>
        </w:tc>
      </w:tr>
      <w:tr w:rsidR="005E6B79" w:rsidTr="000A1074">
        <w:tc>
          <w:tcPr>
            <w:tcW w:w="1642" w:type="dxa"/>
            <w:tcBorders>
              <w:top w:val="single" w:sz="4" w:space="0" w:color="000000"/>
              <w:left w:val="single" w:sz="4" w:space="0" w:color="000000"/>
              <w:bottom w:val="single" w:sz="4" w:space="0" w:color="000000"/>
            </w:tcBorders>
            <w:shd w:val="clear" w:color="auto" w:fill="auto"/>
          </w:tcPr>
          <w:p w:rsidR="005E6B79" w:rsidRDefault="005E6B79" w:rsidP="000A1074">
            <w:pPr>
              <w:snapToGrid w:val="0"/>
              <w:jc w:val="both"/>
              <w:rPr>
                <w:b/>
                <w:bCs/>
                <w:color w:val="000000"/>
                <w:sz w:val="24"/>
                <w:szCs w:val="24"/>
              </w:rPr>
            </w:pPr>
            <w:r>
              <w:rPr>
                <w:b/>
                <w:bCs/>
                <w:color w:val="000000"/>
                <w:sz w:val="24"/>
                <w:szCs w:val="24"/>
              </w:rPr>
              <w:t>Atribuições:</w:t>
            </w:r>
          </w:p>
        </w:tc>
        <w:tc>
          <w:tcPr>
            <w:tcW w:w="8037" w:type="dxa"/>
            <w:gridSpan w:val="2"/>
            <w:shd w:val="clear" w:color="auto" w:fill="auto"/>
          </w:tcPr>
          <w:p w:rsidR="005E6B79" w:rsidRDefault="005E6B79" w:rsidP="000A1074">
            <w:pPr>
              <w:snapToGrid w:val="0"/>
              <w:jc w:val="both"/>
              <w:rPr>
                <w:color w:val="000000"/>
                <w:sz w:val="24"/>
                <w:szCs w:val="24"/>
              </w:rPr>
            </w:pPr>
            <w:r>
              <w:rPr>
                <w:color w:val="000000"/>
                <w:sz w:val="24"/>
                <w:szCs w:val="24"/>
              </w:rPr>
              <w:t>Lecionar conhecimentos em língua inglesa mostrando aos alunos suas possibilidades e limitações; atender, orientar e esclarecer dúvidas dos alunos, relativa à sua área de atuação; elaborar material didático, plano de aulas, cronogramas de atividades;  participar de cursos de atualização e/ou aperfeiçoamento; zelar pela eficiência, disciplina e segurança no trabalho; executar outras tarefas compatíveis com a natureza do cargo.</w:t>
            </w:r>
          </w:p>
        </w:tc>
      </w:tr>
    </w:tbl>
    <w:p w:rsidR="005E6B79" w:rsidRDefault="005E6B79" w:rsidP="005E6B79">
      <w:pPr>
        <w:jc w:val="both"/>
        <w:rPr>
          <w:sz w:val="24"/>
          <w:szCs w:val="24"/>
        </w:rPr>
      </w:pPr>
    </w:p>
    <w:tbl>
      <w:tblPr>
        <w:tblW w:w="0" w:type="auto"/>
        <w:tblInd w:w="-1" w:type="dxa"/>
        <w:tblLayout w:type="fixed"/>
        <w:tblCellMar>
          <w:top w:w="55" w:type="dxa"/>
          <w:left w:w="55" w:type="dxa"/>
          <w:bottom w:w="55" w:type="dxa"/>
          <w:right w:w="55" w:type="dxa"/>
        </w:tblCellMar>
        <w:tblLook w:val="0000" w:firstRow="0" w:lastRow="0" w:firstColumn="0" w:lastColumn="0" w:noHBand="0" w:noVBand="0"/>
      </w:tblPr>
      <w:tblGrid>
        <w:gridCol w:w="1642"/>
        <w:gridCol w:w="8029"/>
      </w:tblGrid>
      <w:tr w:rsidR="005E6B79" w:rsidTr="000A1074">
        <w:tc>
          <w:tcPr>
            <w:tcW w:w="9671" w:type="dxa"/>
            <w:gridSpan w:val="2"/>
            <w:shd w:val="clear" w:color="auto" w:fill="auto"/>
          </w:tcPr>
          <w:p w:rsidR="005E6B79" w:rsidRDefault="005E6B79" w:rsidP="000A1074">
            <w:pPr>
              <w:snapToGrid w:val="0"/>
              <w:jc w:val="both"/>
              <w:rPr>
                <w:b/>
                <w:bCs/>
                <w:color w:val="000000"/>
                <w:sz w:val="24"/>
                <w:szCs w:val="24"/>
              </w:rPr>
            </w:pPr>
          </w:p>
        </w:tc>
      </w:tr>
      <w:tr w:rsidR="005E6B79" w:rsidTr="000A1074">
        <w:tc>
          <w:tcPr>
            <w:tcW w:w="1642" w:type="dxa"/>
            <w:shd w:val="clear" w:color="auto" w:fill="auto"/>
          </w:tcPr>
          <w:p w:rsidR="005E6B79" w:rsidRDefault="005E6B79" w:rsidP="000A1074">
            <w:pPr>
              <w:snapToGrid w:val="0"/>
              <w:jc w:val="both"/>
              <w:rPr>
                <w:b/>
                <w:bCs/>
                <w:color w:val="000000"/>
                <w:sz w:val="24"/>
                <w:szCs w:val="24"/>
              </w:rPr>
            </w:pPr>
            <w:r>
              <w:rPr>
                <w:b/>
                <w:bCs/>
                <w:color w:val="000000"/>
                <w:sz w:val="24"/>
                <w:szCs w:val="24"/>
              </w:rPr>
              <w:t>Nome do Cargo</w:t>
            </w:r>
          </w:p>
        </w:tc>
        <w:tc>
          <w:tcPr>
            <w:tcW w:w="8029" w:type="dxa"/>
            <w:shd w:val="clear" w:color="auto" w:fill="auto"/>
          </w:tcPr>
          <w:p w:rsidR="005E6B79" w:rsidRDefault="005E6B79" w:rsidP="000A1074">
            <w:pPr>
              <w:snapToGrid w:val="0"/>
              <w:jc w:val="both"/>
              <w:rPr>
                <w:color w:val="000000"/>
                <w:sz w:val="24"/>
                <w:szCs w:val="24"/>
              </w:rPr>
            </w:pPr>
            <w:r>
              <w:rPr>
                <w:color w:val="000000"/>
                <w:sz w:val="24"/>
                <w:szCs w:val="24"/>
              </w:rPr>
              <w:t xml:space="preserve">Professor de Língua Espanhola  </w:t>
            </w:r>
          </w:p>
        </w:tc>
      </w:tr>
      <w:tr w:rsidR="005E6B79" w:rsidTr="000A1074">
        <w:tc>
          <w:tcPr>
            <w:tcW w:w="1642" w:type="dxa"/>
            <w:shd w:val="clear" w:color="auto" w:fill="auto"/>
          </w:tcPr>
          <w:p w:rsidR="005E6B79" w:rsidRDefault="005E6B79" w:rsidP="000A1074">
            <w:pPr>
              <w:snapToGrid w:val="0"/>
              <w:jc w:val="both"/>
              <w:rPr>
                <w:b/>
                <w:bCs/>
                <w:color w:val="000000"/>
                <w:sz w:val="24"/>
                <w:szCs w:val="24"/>
              </w:rPr>
            </w:pPr>
            <w:r>
              <w:rPr>
                <w:b/>
                <w:bCs/>
                <w:color w:val="000000"/>
                <w:sz w:val="24"/>
                <w:szCs w:val="24"/>
              </w:rPr>
              <w:t>Escolaridade:</w:t>
            </w:r>
          </w:p>
        </w:tc>
        <w:tc>
          <w:tcPr>
            <w:tcW w:w="8029" w:type="dxa"/>
            <w:shd w:val="clear" w:color="auto" w:fill="auto"/>
          </w:tcPr>
          <w:p w:rsidR="005E6B79" w:rsidRDefault="005E6B79" w:rsidP="000A1074">
            <w:pPr>
              <w:snapToGrid w:val="0"/>
              <w:jc w:val="both"/>
              <w:rPr>
                <w:color w:val="000000"/>
                <w:sz w:val="24"/>
                <w:szCs w:val="24"/>
              </w:rPr>
            </w:pPr>
            <w:r>
              <w:rPr>
                <w:color w:val="000000"/>
                <w:sz w:val="24"/>
                <w:szCs w:val="24"/>
              </w:rPr>
              <w:t>Ensino Superior Completo</w:t>
            </w:r>
          </w:p>
        </w:tc>
      </w:tr>
      <w:tr w:rsidR="005E6B79" w:rsidTr="000A1074">
        <w:tc>
          <w:tcPr>
            <w:tcW w:w="1642" w:type="dxa"/>
            <w:shd w:val="clear" w:color="auto" w:fill="auto"/>
          </w:tcPr>
          <w:p w:rsidR="005E6B79" w:rsidRDefault="005E6B79" w:rsidP="000A1074">
            <w:pPr>
              <w:snapToGrid w:val="0"/>
              <w:jc w:val="both"/>
              <w:rPr>
                <w:b/>
                <w:bCs/>
                <w:color w:val="000000"/>
                <w:sz w:val="24"/>
                <w:szCs w:val="24"/>
              </w:rPr>
            </w:pPr>
            <w:r>
              <w:rPr>
                <w:b/>
                <w:bCs/>
                <w:color w:val="000000"/>
                <w:sz w:val="24"/>
                <w:szCs w:val="24"/>
              </w:rPr>
              <w:t>Requisitos</w:t>
            </w:r>
          </w:p>
        </w:tc>
        <w:tc>
          <w:tcPr>
            <w:tcW w:w="8029" w:type="dxa"/>
            <w:shd w:val="clear" w:color="auto" w:fill="auto"/>
          </w:tcPr>
          <w:p w:rsidR="005E6B79" w:rsidRDefault="005E6B79" w:rsidP="000A1074">
            <w:pPr>
              <w:snapToGrid w:val="0"/>
              <w:jc w:val="both"/>
              <w:rPr>
                <w:sz w:val="24"/>
                <w:szCs w:val="24"/>
              </w:rPr>
            </w:pPr>
            <w:r>
              <w:rPr>
                <w:sz w:val="24"/>
                <w:szCs w:val="24"/>
              </w:rPr>
              <w:t>Licenciatura Plena específica - Prova Prática de Conversação/ Prova de desempenho didático</w:t>
            </w:r>
          </w:p>
        </w:tc>
      </w:tr>
      <w:tr w:rsidR="005E6B79" w:rsidTr="000A1074">
        <w:tc>
          <w:tcPr>
            <w:tcW w:w="1642" w:type="dxa"/>
            <w:shd w:val="clear" w:color="auto" w:fill="auto"/>
          </w:tcPr>
          <w:p w:rsidR="005E6B79" w:rsidRDefault="005E6B79" w:rsidP="000A1074">
            <w:pPr>
              <w:snapToGrid w:val="0"/>
              <w:jc w:val="both"/>
              <w:rPr>
                <w:b/>
                <w:bCs/>
                <w:color w:val="000000"/>
                <w:sz w:val="24"/>
                <w:szCs w:val="24"/>
              </w:rPr>
            </w:pPr>
            <w:r>
              <w:rPr>
                <w:b/>
                <w:bCs/>
                <w:color w:val="000000"/>
                <w:sz w:val="24"/>
                <w:szCs w:val="24"/>
              </w:rPr>
              <w:t>Atribuições:</w:t>
            </w:r>
          </w:p>
        </w:tc>
        <w:tc>
          <w:tcPr>
            <w:tcW w:w="8029" w:type="dxa"/>
            <w:shd w:val="clear" w:color="auto" w:fill="auto"/>
          </w:tcPr>
          <w:p w:rsidR="005E6B79" w:rsidRDefault="005E6B79" w:rsidP="000A1074">
            <w:pPr>
              <w:snapToGrid w:val="0"/>
              <w:jc w:val="both"/>
              <w:rPr>
                <w:color w:val="000000"/>
                <w:sz w:val="24"/>
                <w:szCs w:val="24"/>
              </w:rPr>
            </w:pPr>
            <w:r>
              <w:rPr>
                <w:color w:val="000000"/>
                <w:sz w:val="24"/>
                <w:szCs w:val="24"/>
              </w:rPr>
              <w:t>Lecionar conhecimentos em língua espanhola, mostrando aos alunos suas possibilidades e limitações; atender, orientar e esclarecer dúvidas dos alunos, relativa à sua área de atuação; elaborar material didático, plano de aulas, cronogramas de atividades;  participar de cursos de atualização e/ou aperfeiçoamento; zelar pela eficiência, disciplina e segurança no trabalho; executar outras tarefas compatíveis com a natureza do cargo.</w:t>
            </w:r>
          </w:p>
        </w:tc>
      </w:tr>
    </w:tbl>
    <w:p w:rsidR="005E6B79" w:rsidRDefault="005E6B79" w:rsidP="005E6B79">
      <w:pPr>
        <w:jc w:val="both"/>
      </w:pPr>
    </w:p>
    <w:tbl>
      <w:tblPr>
        <w:tblW w:w="0" w:type="auto"/>
        <w:tblInd w:w="-2" w:type="dxa"/>
        <w:tblLayout w:type="fixed"/>
        <w:tblCellMar>
          <w:top w:w="55" w:type="dxa"/>
          <w:left w:w="55" w:type="dxa"/>
          <w:bottom w:w="55" w:type="dxa"/>
          <w:right w:w="55" w:type="dxa"/>
        </w:tblCellMar>
        <w:tblLook w:val="0000" w:firstRow="0" w:lastRow="0" w:firstColumn="0" w:lastColumn="0" w:noHBand="0" w:noVBand="0"/>
      </w:tblPr>
      <w:tblGrid>
        <w:gridCol w:w="1652"/>
        <w:gridCol w:w="8022"/>
      </w:tblGrid>
      <w:tr w:rsidR="005E6B79" w:rsidTr="000A1074">
        <w:tc>
          <w:tcPr>
            <w:tcW w:w="9671" w:type="dxa"/>
            <w:gridSpan w:val="2"/>
            <w:shd w:val="clear" w:color="auto" w:fill="auto"/>
          </w:tcPr>
          <w:p w:rsidR="005E6B79" w:rsidRDefault="005E6B79" w:rsidP="000A1074">
            <w:pPr>
              <w:snapToGrid w:val="0"/>
              <w:jc w:val="both"/>
              <w:rPr>
                <w:b/>
                <w:bCs/>
                <w:color w:val="000000"/>
                <w:sz w:val="24"/>
                <w:szCs w:val="24"/>
              </w:rPr>
            </w:pPr>
          </w:p>
        </w:tc>
      </w:tr>
      <w:tr w:rsidR="005E6B79" w:rsidTr="000A1074">
        <w:tc>
          <w:tcPr>
            <w:tcW w:w="1652" w:type="dxa"/>
            <w:shd w:val="clear" w:color="auto" w:fill="auto"/>
          </w:tcPr>
          <w:p w:rsidR="005E6B79" w:rsidRDefault="005E6B79" w:rsidP="000A1074">
            <w:pPr>
              <w:snapToGrid w:val="0"/>
              <w:jc w:val="both"/>
              <w:rPr>
                <w:b/>
                <w:bCs/>
                <w:color w:val="000000"/>
                <w:sz w:val="24"/>
                <w:szCs w:val="24"/>
              </w:rPr>
            </w:pPr>
            <w:r>
              <w:rPr>
                <w:b/>
                <w:bCs/>
                <w:color w:val="000000"/>
                <w:sz w:val="24"/>
                <w:szCs w:val="24"/>
              </w:rPr>
              <w:t>Nome do Cargo</w:t>
            </w:r>
          </w:p>
        </w:tc>
        <w:tc>
          <w:tcPr>
            <w:tcW w:w="8019" w:type="dxa"/>
            <w:shd w:val="clear" w:color="auto" w:fill="auto"/>
          </w:tcPr>
          <w:p w:rsidR="005E6B79" w:rsidRDefault="005E6B79" w:rsidP="000A1074">
            <w:pPr>
              <w:snapToGrid w:val="0"/>
              <w:jc w:val="both"/>
              <w:rPr>
                <w:color w:val="000000"/>
                <w:sz w:val="24"/>
                <w:szCs w:val="24"/>
              </w:rPr>
            </w:pPr>
            <w:r>
              <w:rPr>
                <w:color w:val="000000"/>
                <w:sz w:val="24"/>
                <w:szCs w:val="24"/>
              </w:rPr>
              <w:t xml:space="preserve">Professor Educação Básica para os últimos anos do ensino fundamental PEB II - Ciências </w:t>
            </w:r>
          </w:p>
        </w:tc>
      </w:tr>
      <w:tr w:rsidR="005E6B79" w:rsidTr="000A1074">
        <w:tc>
          <w:tcPr>
            <w:tcW w:w="1652" w:type="dxa"/>
            <w:shd w:val="clear" w:color="auto" w:fill="auto"/>
          </w:tcPr>
          <w:p w:rsidR="005E6B79" w:rsidRDefault="005E6B79" w:rsidP="000A1074">
            <w:pPr>
              <w:snapToGrid w:val="0"/>
              <w:jc w:val="both"/>
              <w:rPr>
                <w:b/>
                <w:bCs/>
                <w:color w:val="000000"/>
                <w:sz w:val="24"/>
                <w:szCs w:val="24"/>
              </w:rPr>
            </w:pPr>
            <w:r>
              <w:rPr>
                <w:b/>
                <w:bCs/>
                <w:color w:val="000000"/>
                <w:sz w:val="24"/>
                <w:szCs w:val="24"/>
              </w:rPr>
              <w:t>Escolaridade:</w:t>
            </w:r>
          </w:p>
        </w:tc>
        <w:tc>
          <w:tcPr>
            <w:tcW w:w="8019" w:type="dxa"/>
            <w:shd w:val="clear" w:color="auto" w:fill="auto"/>
          </w:tcPr>
          <w:p w:rsidR="005E6B79" w:rsidRDefault="005E6B79" w:rsidP="000A1074">
            <w:pPr>
              <w:snapToGrid w:val="0"/>
              <w:jc w:val="both"/>
              <w:rPr>
                <w:color w:val="000000"/>
                <w:sz w:val="24"/>
                <w:szCs w:val="24"/>
              </w:rPr>
            </w:pPr>
            <w:r>
              <w:rPr>
                <w:color w:val="000000"/>
                <w:sz w:val="24"/>
                <w:szCs w:val="24"/>
              </w:rPr>
              <w:t>Ensino Superior Completo</w:t>
            </w:r>
          </w:p>
        </w:tc>
      </w:tr>
      <w:tr w:rsidR="005E6B79" w:rsidTr="000A1074">
        <w:tc>
          <w:tcPr>
            <w:tcW w:w="1652" w:type="dxa"/>
            <w:shd w:val="clear" w:color="auto" w:fill="auto"/>
          </w:tcPr>
          <w:p w:rsidR="005E6B79" w:rsidRDefault="005E6B79" w:rsidP="000A1074">
            <w:pPr>
              <w:snapToGrid w:val="0"/>
              <w:jc w:val="both"/>
              <w:rPr>
                <w:b/>
                <w:bCs/>
                <w:color w:val="000000"/>
                <w:sz w:val="24"/>
                <w:szCs w:val="24"/>
              </w:rPr>
            </w:pPr>
            <w:r>
              <w:rPr>
                <w:b/>
                <w:bCs/>
                <w:color w:val="000000"/>
                <w:sz w:val="24"/>
                <w:szCs w:val="24"/>
              </w:rPr>
              <w:t>Requisitos</w:t>
            </w:r>
          </w:p>
        </w:tc>
        <w:tc>
          <w:tcPr>
            <w:tcW w:w="8019" w:type="dxa"/>
            <w:shd w:val="clear" w:color="auto" w:fill="auto"/>
          </w:tcPr>
          <w:p w:rsidR="005E6B79" w:rsidRDefault="005E6B79" w:rsidP="000A1074">
            <w:pPr>
              <w:snapToGrid w:val="0"/>
              <w:jc w:val="both"/>
              <w:rPr>
                <w:color w:val="000000"/>
                <w:sz w:val="24"/>
                <w:szCs w:val="24"/>
              </w:rPr>
            </w:pPr>
            <w:r>
              <w:rPr>
                <w:color w:val="000000"/>
                <w:sz w:val="24"/>
                <w:szCs w:val="24"/>
              </w:rPr>
              <w:t>Licenciatura Plena específica</w:t>
            </w:r>
          </w:p>
        </w:tc>
      </w:tr>
      <w:tr w:rsidR="005E6B79" w:rsidTr="000A1074">
        <w:tc>
          <w:tcPr>
            <w:tcW w:w="1652" w:type="dxa"/>
            <w:shd w:val="clear" w:color="auto" w:fill="auto"/>
          </w:tcPr>
          <w:p w:rsidR="005E6B79" w:rsidRDefault="005E6B79" w:rsidP="000A1074">
            <w:pPr>
              <w:snapToGrid w:val="0"/>
              <w:jc w:val="both"/>
              <w:rPr>
                <w:b/>
                <w:bCs/>
                <w:color w:val="000000"/>
                <w:sz w:val="24"/>
                <w:szCs w:val="24"/>
              </w:rPr>
            </w:pPr>
            <w:r>
              <w:rPr>
                <w:b/>
                <w:bCs/>
                <w:color w:val="000000"/>
                <w:sz w:val="24"/>
                <w:szCs w:val="24"/>
              </w:rPr>
              <w:t>Atribuições:</w:t>
            </w:r>
          </w:p>
        </w:tc>
        <w:tc>
          <w:tcPr>
            <w:tcW w:w="8022" w:type="dxa"/>
            <w:shd w:val="clear" w:color="auto" w:fill="auto"/>
          </w:tcPr>
          <w:p w:rsidR="005E6B79" w:rsidRDefault="005E6B79" w:rsidP="000A1074">
            <w:pPr>
              <w:snapToGrid w:val="0"/>
              <w:jc w:val="both"/>
              <w:rPr>
                <w:color w:val="000000"/>
                <w:sz w:val="24"/>
                <w:szCs w:val="24"/>
              </w:rPr>
            </w:pPr>
            <w:r>
              <w:rPr>
                <w:color w:val="000000"/>
                <w:sz w:val="24"/>
                <w:szCs w:val="24"/>
              </w:rPr>
              <w:t>Ministrar aulas de Educação Básica, de 6º a 9º ano do Ensino Fundamental; estudar o programa do curso; analisar o conteúdo do mesmo e planejar as aulas; elaborar o plano de aula, selecionar os temas do programa e determinar a metodologia; selecionar e preparar o material didático; ministrar as aulas; aplicar exercícios e práticas complementares induzindo os alunos à fixação dos conhecimentos adquiridos; elaborar e aplicar provas e outros exercícios usuais de avaliação; registrar a matéria lecionada e os trabalhos efetivados; fazer anotações no livro de freqüência; executar outras tarefas compatíveis com a natureza do cargo.</w:t>
            </w:r>
          </w:p>
        </w:tc>
      </w:tr>
    </w:tbl>
    <w:p w:rsidR="005E6B79" w:rsidRDefault="005E6B79" w:rsidP="005E6B79">
      <w:pPr>
        <w:jc w:val="both"/>
        <w:rPr>
          <w:sz w:val="24"/>
          <w:szCs w:val="24"/>
        </w:rPr>
      </w:pPr>
    </w:p>
    <w:tbl>
      <w:tblPr>
        <w:tblW w:w="0" w:type="auto"/>
        <w:tblInd w:w="-1" w:type="dxa"/>
        <w:tblLayout w:type="fixed"/>
        <w:tblCellMar>
          <w:top w:w="55" w:type="dxa"/>
          <w:left w:w="55" w:type="dxa"/>
          <w:bottom w:w="55" w:type="dxa"/>
          <w:right w:w="55" w:type="dxa"/>
        </w:tblCellMar>
        <w:tblLook w:val="0000" w:firstRow="0" w:lastRow="0" w:firstColumn="0" w:lastColumn="0" w:noHBand="0" w:noVBand="0"/>
      </w:tblPr>
      <w:tblGrid>
        <w:gridCol w:w="1642"/>
        <w:gridCol w:w="8029"/>
      </w:tblGrid>
      <w:tr w:rsidR="005E6B79" w:rsidTr="000A1074">
        <w:tc>
          <w:tcPr>
            <w:tcW w:w="9671" w:type="dxa"/>
            <w:gridSpan w:val="2"/>
            <w:shd w:val="clear" w:color="auto" w:fill="auto"/>
          </w:tcPr>
          <w:p w:rsidR="005E6B79" w:rsidRDefault="005E6B79" w:rsidP="000A1074">
            <w:pPr>
              <w:pStyle w:val="Contedodetabela"/>
              <w:snapToGrid w:val="0"/>
              <w:jc w:val="both"/>
              <w:rPr>
                <w:b/>
                <w:bCs/>
                <w:color w:val="000000"/>
                <w:sz w:val="24"/>
                <w:szCs w:val="24"/>
              </w:rPr>
            </w:pPr>
          </w:p>
        </w:tc>
      </w:tr>
      <w:tr w:rsidR="005E6B79" w:rsidTr="000A1074">
        <w:tc>
          <w:tcPr>
            <w:tcW w:w="1642" w:type="dxa"/>
            <w:shd w:val="clear" w:color="auto" w:fill="auto"/>
          </w:tcPr>
          <w:p w:rsidR="005E6B79" w:rsidRDefault="005E6B79" w:rsidP="000A1074">
            <w:pPr>
              <w:snapToGrid w:val="0"/>
              <w:jc w:val="both"/>
              <w:rPr>
                <w:b/>
                <w:bCs/>
                <w:color w:val="000000"/>
                <w:sz w:val="24"/>
                <w:szCs w:val="24"/>
              </w:rPr>
            </w:pPr>
            <w:r>
              <w:rPr>
                <w:b/>
                <w:bCs/>
                <w:color w:val="000000"/>
                <w:sz w:val="24"/>
                <w:szCs w:val="24"/>
              </w:rPr>
              <w:t>Nome do Cargo</w:t>
            </w:r>
          </w:p>
        </w:tc>
        <w:tc>
          <w:tcPr>
            <w:tcW w:w="8029" w:type="dxa"/>
            <w:shd w:val="clear" w:color="auto" w:fill="auto"/>
          </w:tcPr>
          <w:p w:rsidR="005E6B79" w:rsidRDefault="005E6B79" w:rsidP="000A1074">
            <w:pPr>
              <w:snapToGrid w:val="0"/>
              <w:jc w:val="both"/>
              <w:rPr>
                <w:color w:val="000000"/>
                <w:sz w:val="24"/>
                <w:szCs w:val="24"/>
              </w:rPr>
            </w:pPr>
            <w:r>
              <w:rPr>
                <w:color w:val="000000"/>
                <w:sz w:val="24"/>
                <w:szCs w:val="24"/>
              </w:rPr>
              <w:t>Zelador</w:t>
            </w:r>
          </w:p>
        </w:tc>
      </w:tr>
      <w:tr w:rsidR="005E6B79" w:rsidTr="000A1074">
        <w:tc>
          <w:tcPr>
            <w:tcW w:w="1642" w:type="dxa"/>
            <w:shd w:val="clear" w:color="auto" w:fill="auto"/>
          </w:tcPr>
          <w:p w:rsidR="005E6B79" w:rsidRDefault="005E6B79" w:rsidP="000A1074">
            <w:pPr>
              <w:snapToGrid w:val="0"/>
              <w:jc w:val="both"/>
              <w:rPr>
                <w:b/>
                <w:bCs/>
                <w:color w:val="000000"/>
                <w:sz w:val="24"/>
                <w:szCs w:val="24"/>
              </w:rPr>
            </w:pPr>
            <w:r>
              <w:rPr>
                <w:b/>
                <w:bCs/>
                <w:color w:val="000000"/>
                <w:sz w:val="24"/>
                <w:szCs w:val="24"/>
              </w:rPr>
              <w:t>Escolaridade:</w:t>
            </w:r>
          </w:p>
        </w:tc>
        <w:tc>
          <w:tcPr>
            <w:tcW w:w="8029" w:type="dxa"/>
            <w:shd w:val="clear" w:color="auto" w:fill="auto"/>
          </w:tcPr>
          <w:p w:rsidR="005E6B79" w:rsidRDefault="005E6B79" w:rsidP="000A1074">
            <w:pPr>
              <w:snapToGrid w:val="0"/>
              <w:jc w:val="both"/>
              <w:rPr>
                <w:color w:val="000000"/>
                <w:sz w:val="24"/>
                <w:szCs w:val="24"/>
              </w:rPr>
            </w:pPr>
            <w:r>
              <w:rPr>
                <w:color w:val="000000"/>
                <w:sz w:val="24"/>
                <w:szCs w:val="24"/>
              </w:rPr>
              <w:t xml:space="preserve">Ensino Fundamental Incompleto </w:t>
            </w:r>
          </w:p>
        </w:tc>
      </w:tr>
      <w:tr w:rsidR="005E6B79" w:rsidTr="000A1074">
        <w:tc>
          <w:tcPr>
            <w:tcW w:w="1642" w:type="dxa"/>
            <w:shd w:val="clear" w:color="auto" w:fill="auto"/>
          </w:tcPr>
          <w:p w:rsidR="005E6B79" w:rsidRDefault="005E6B79" w:rsidP="000A1074">
            <w:pPr>
              <w:snapToGrid w:val="0"/>
              <w:jc w:val="both"/>
              <w:rPr>
                <w:b/>
                <w:bCs/>
                <w:color w:val="000000"/>
                <w:sz w:val="24"/>
                <w:szCs w:val="24"/>
              </w:rPr>
            </w:pPr>
            <w:r>
              <w:rPr>
                <w:b/>
                <w:bCs/>
                <w:color w:val="000000"/>
                <w:sz w:val="24"/>
                <w:szCs w:val="24"/>
              </w:rPr>
              <w:t>Requisitos</w:t>
            </w:r>
          </w:p>
        </w:tc>
        <w:tc>
          <w:tcPr>
            <w:tcW w:w="8029" w:type="dxa"/>
            <w:shd w:val="clear" w:color="auto" w:fill="auto"/>
          </w:tcPr>
          <w:p w:rsidR="005E6B79" w:rsidRDefault="005E6B79" w:rsidP="000A1074">
            <w:pPr>
              <w:snapToGrid w:val="0"/>
              <w:jc w:val="both"/>
              <w:rPr>
                <w:color w:val="000000"/>
                <w:sz w:val="24"/>
                <w:szCs w:val="24"/>
              </w:rPr>
            </w:pPr>
          </w:p>
        </w:tc>
      </w:tr>
      <w:tr w:rsidR="005E6B79" w:rsidTr="000A1074">
        <w:tc>
          <w:tcPr>
            <w:tcW w:w="1642" w:type="dxa"/>
            <w:shd w:val="clear" w:color="auto" w:fill="auto"/>
          </w:tcPr>
          <w:p w:rsidR="005E6B79" w:rsidRDefault="005E6B79" w:rsidP="000A1074">
            <w:pPr>
              <w:snapToGrid w:val="0"/>
              <w:jc w:val="both"/>
              <w:rPr>
                <w:b/>
                <w:bCs/>
                <w:color w:val="000000"/>
                <w:sz w:val="24"/>
                <w:szCs w:val="24"/>
              </w:rPr>
            </w:pPr>
            <w:r>
              <w:rPr>
                <w:b/>
                <w:bCs/>
                <w:color w:val="000000"/>
                <w:sz w:val="24"/>
                <w:szCs w:val="24"/>
              </w:rPr>
              <w:t>Atribuições:</w:t>
            </w:r>
          </w:p>
        </w:tc>
        <w:tc>
          <w:tcPr>
            <w:tcW w:w="8029" w:type="dxa"/>
            <w:shd w:val="clear" w:color="auto" w:fill="auto"/>
          </w:tcPr>
          <w:p w:rsidR="005E6B79" w:rsidRDefault="005E6B79" w:rsidP="000A1074">
            <w:pPr>
              <w:snapToGrid w:val="0"/>
              <w:jc w:val="both"/>
              <w:rPr>
                <w:color w:val="000000"/>
                <w:sz w:val="24"/>
                <w:szCs w:val="24"/>
              </w:rPr>
            </w:pPr>
            <w:r>
              <w:rPr>
                <w:color w:val="000000"/>
                <w:sz w:val="24"/>
                <w:szCs w:val="24"/>
              </w:rPr>
              <w:t xml:space="preserve">Executar atividades relativas à segurança de prédios públicos municipais; executar serviços de ronda diurna e noturna dos prédios públicos municipais e áreas adjacentes, bem como em praças, postos de saúde e escolas; controlar a entrada e saída de veículos, pessoas e volumes em repartições municipais durante o expediente de trabalho; zelar pelo patrimônio, colaborar para sua manutenção e perfeito uso do patrimônio municipal; executar outras tarefas compatíveis com a natureza do cargo. </w:t>
            </w:r>
          </w:p>
        </w:tc>
      </w:tr>
    </w:tbl>
    <w:p w:rsidR="005E6B79" w:rsidRDefault="005E6B79" w:rsidP="005E6B79">
      <w:pPr>
        <w:jc w:val="both"/>
        <w:rPr>
          <w:sz w:val="24"/>
          <w:szCs w:val="24"/>
        </w:rPr>
      </w:pPr>
    </w:p>
    <w:tbl>
      <w:tblPr>
        <w:tblW w:w="0" w:type="auto"/>
        <w:tblInd w:w="-5" w:type="dxa"/>
        <w:tblLayout w:type="fixed"/>
        <w:tblCellMar>
          <w:top w:w="55" w:type="dxa"/>
          <w:left w:w="55" w:type="dxa"/>
          <w:bottom w:w="55" w:type="dxa"/>
          <w:right w:w="55" w:type="dxa"/>
        </w:tblCellMar>
        <w:tblLook w:val="0000" w:firstRow="0" w:lastRow="0" w:firstColumn="0" w:lastColumn="0" w:noHBand="0" w:noVBand="0"/>
      </w:tblPr>
      <w:tblGrid>
        <w:gridCol w:w="1642"/>
        <w:gridCol w:w="8029"/>
        <w:gridCol w:w="8"/>
      </w:tblGrid>
      <w:tr w:rsidR="005E6B79" w:rsidTr="000A1074">
        <w:trPr>
          <w:gridAfter w:val="1"/>
          <w:wAfter w:w="8" w:type="dxa"/>
        </w:trPr>
        <w:tc>
          <w:tcPr>
            <w:tcW w:w="9671" w:type="dxa"/>
            <w:gridSpan w:val="2"/>
            <w:shd w:val="clear" w:color="auto" w:fill="auto"/>
          </w:tcPr>
          <w:p w:rsidR="005E6B79" w:rsidRDefault="005E6B79" w:rsidP="000A1074">
            <w:pPr>
              <w:pStyle w:val="Contedodetabela"/>
              <w:snapToGrid w:val="0"/>
              <w:jc w:val="both"/>
              <w:rPr>
                <w:b/>
                <w:bCs/>
                <w:color w:val="000000"/>
                <w:sz w:val="24"/>
                <w:szCs w:val="24"/>
              </w:rPr>
            </w:pPr>
          </w:p>
        </w:tc>
      </w:tr>
      <w:tr w:rsidR="005E6B79" w:rsidTr="000A1074">
        <w:trPr>
          <w:gridAfter w:val="1"/>
          <w:wAfter w:w="8" w:type="dxa"/>
        </w:trPr>
        <w:tc>
          <w:tcPr>
            <w:tcW w:w="1642" w:type="dxa"/>
            <w:shd w:val="clear" w:color="auto" w:fill="auto"/>
          </w:tcPr>
          <w:p w:rsidR="005E6B79" w:rsidRDefault="005E6B79" w:rsidP="000A1074">
            <w:pPr>
              <w:pStyle w:val="Corpodetexto"/>
              <w:snapToGrid w:val="0"/>
              <w:rPr>
                <w:rFonts w:eastAsia="Arial Unicode MS"/>
                <w:b/>
                <w:bCs/>
                <w:color w:val="000000"/>
                <w:sz w:val="24"/>
                <w:szCs w:val="24"/>
              </w:rPr>
            </w:pPr>
            <w:r>
              <w:rPr>
                <w:rFonts w:eastAsia="Arial Unicode MS"/>
                <w:b/>
                <w:bCs/>
                <w:color w:val="000000"/>
                <w:sz w:val="24"/>
                <w:szCs w:val="24"/>
              </w:rPr>
              <w:t>Nome do Cargo</w:t>
            </w:r>
          </w:p>
        </w:tc>
        <w:tc>
          <w:tcPr>
            <w:tcW w:w="8029" w:type="dxa"/>
            <w:shd w:val="clear" w:color="auto" w:fill="auto"/>
          </w:tcPr>
          <w:p w:rsidR="005E6B79" w:rsidRDefault="005E6B79" w:rsidP="000A1074">
            <w:pPr>
              <w:pStyle w:val="Corpodetexto"/>
              <w:snapToGrid w:val="0"/>
              <w:rPr>
                <w:rFonts w:eastAsia="Arial Unicode MS"/>
                <w:sz w:val="24"/>
                <w:szCs w:val="24"/>
              </w:rPr>
            </w:pPr>
            <w:r>
              <w:rPr>
                <w:rFonts w:eastAsia="Arial Unicode MS"/>
                <w:sz w:val="24"/>
                <w:szCs w:val="24"/>
              </w:rPr>
              <w:t xml:space="preserve">Professor de Tecnologia Aplicada a Educação </w:t>
            </w:r>
          </w:p>
        </w:tc>
      </w:tr>
      <w:tr w:rsidR="005E6B79" w:rsidTr="000A1074">
        <w:tc>
          <w:tcPr>
            <w:tcW w:w="1642" w:type="dxa"/>
            <w:tcBorders>
              <w:top w:val="single" w:sz="4" w:space="0" w:color="000000"/>
              <w:left w:val="single" w:sz="4" w:space="0" w:color="000000"/>
              <w:bottom w:val="single" w:sz="4" w:space="0" w:color="000000"/>
            </w:tcBorders>
            <w:shd w:val="clear" w:color="auto" w:fill="auto"/>
          </w:tcPr>
          <w:p w:rsidR="005E6B79" w:rsidRDefault="005E6B79" w:rsidP="000A1074">
            <w:pPr>
              <w:pStyle w:val="Corpodetexto"/>
              <w:snapToGrid w:val="0"/>
              <w:rPr>
                <w:rFonts w:eastAsia="Arial Unicode MS"/>
                <w:b/>
                <w:bCs/>
                <w:color w:val="000000"/>
                <w:sz w:val="24"/>
                <w:szCs w:val="24"/>
              </w:rPr>
            </w:pPr>
            <w:r>
              <w:rPr>
                <w:rFonts w:eastAsia="Arial Unicode MS"/>
                <w:b/>
                <w:bCs/>
                <w:color w:val="000000"/>
                <w:sz w:val="24"/>
                <w:szCs w:val="24"/>
              </w:rPr>
              <w:t>Escolaridade:</w:t>
            </w:r>
          </w:p>
        </w:tc>
        <w:tc>
          <w:tcPr>
            <w:tcW w:w="8037" w:type="dxa"/>
            <w:gridSpan w:val="2"/>
            <w:shd w:val="clear" w:color="auto" w:fill="auto"/>
          </w:tcPr>
          <w:p w:rsidR="005E6B79" w:rsidRDefault="005E6B79" w:rsidP="000A1074">
            <w:pPr>
              <w:pStyle w:val="Contedodetabela"/>
              <w:snapToGrid w:val="0"/>
              <w:jc w:val="both"/>
              <w:rPr>
                <w:sz w:val="24"/>
                <w:szCs w:val="24"/>
              </w:rPr>
            </w:pPr>
            <w:r>
              <w:rPr>
                <w:sz w:val="24"/>
                <w:szCs w:val="24"/>
              </w:rPr>
              <w:t>Bacharelado/Licenciatura Plena específica</w:t>
            </w:r>
          </w:p>
        </w:tc>
      </w:tr>
      <w:tr w:rsidR="005E6B79" w:rsidTr="000A1074">
        <w:trPr>
          <w:gridAfter w:val="1"/>
          <w:wAfter w:w="8" w:type="dxa"/>
        </w:trPr>
        <w:tc>
          <w:tcPr>
            <w:tcW w:w="1642" w:type="dxa"/>
            <w:shd w:val="clear" w:color="auto" w:fill="auto"/>
          </w:tcPr>
          <w:p w:rsidR="005E6B79" w:rsidRDefault="005E6B79" w:rsidP="000A1074">
            <w:pPr>
              <w:pStyle w:val="Corpodetexto"/>
              <w:snapToGrid w:val="0"/>
              <w:rPr>
                <w:rFonts w:eastAsia="Arial Unicode MS"/>
                <w:b/>
                <w:bCs/>
                <w:color w:val="000000"/>
                <w:sz w:val="24"/>
                <w:szCs w:val="24"/>
              </w:rPr>
            </w:pPr>
            <w:r>
              <w:rPr>
                <w:rFonts w:eastAsia="Arial Unicode MS"/>
                <w:b/>
                <w:bCs/>
                <w:color w:val="000000"/>
                <w:sz w:val="24"/>
                <w:szCs w:val="24"/>
              </w:rPr>
              <w:t>Requisitos</w:t>
            </w:r>
          </w:p>
        </w:tc>
        <w:tc>
          <w:tcPr>
            <w:tcW w:w="8029" w:type="dxa"/>
            <w:shd w:val="clear" w:color="auto" w:fill="auto"/>
          </w:tcPr>
          <w:p w:rsidR="005E6B79" w:rsidRDefault="005E6B79" w:rsidP="000A1074">
            <w:pPr>
              <w:pStyle w:val="Contedodetabela"/>
              <w:snapToGrid w:val="0"/>
              <w:jc w:val="both"/>
              <w:rPr>
                <w:sz w:val="24"/>
                <w:szCs w:val="24"/>
              </w:rPr>
            </w:pPr>
            <w:r>
              <w:rPr>
                <w:sz w:val="24"/>
                <w:szCs w:val="24"/>
              </w:rPr>
              <w:t>Manutenção de computadores e aplicação de prova prática.</w:t>
            </w:r>
          </w:p>
        </w:tc>
      </w:tr>
      <w:tr w:rsidR="005E6B79" w:rsidTr="000A1074">
        <w:trPr>
          <w:gridAfter w:val="1"/>
          <w:wAfter w:w="8" w:type="dxa"/>
        </w:trPr>
        <w:tc>
          <w:tcPr>
            <w:tcW w:w="1642" w:type="dxa"/>
            <w:shd w:val="clear" w:color="auto" w:fill="auto"/>
          </w:tcPr>
          <w:p w:rsidR="005E6B79" w:rsidRDefault="005E6B79" w:rsidP="000A1074">
            <w:pPr>
              <w:pStyle w:val="Corpodetexto"/>
              <w:snapToGrid w:val="0"/>
              <w:rPr>
                <w:rFonts w:eastAsia="Arial Unicode MS"/>
                <w:b/>
                <w:bCs/>
                <w:color w:val="000000"/>
                <w:sz w:val="24"/>
                <w:szCs w:val="24"/>
              </w:rPr>
            </w:pPr>
            <w:r>
              <w:rPr>
                <w:rFonts w:eastAsia="Arial Unicode MS"/>
                <w:b/>
                <w:bCs/>
                <w:color w:val="000000"/>
                <w:sz w:val="24"/>
                <w:szCs w:val="24"/>
              </w:rPr>
              <w:t>Atribuições:</w:t>
            </w:r>
          </w:p>
        </w:tc>
        <w:tc>
          <w:tcPr>
            <w:tcW w:w="8029" w:type="dxa"/>
            <w:shd w:val="clear" w:color="auto" w:fill="auto"/>
          </w:tcPr>
          <w:p w:rsidR="005E6B79" w:rsidRDefault="005E6B79" w:rsidP="000A1074">
            <w:pPr>
              <w:snapToGrid w:val="0"/>
              <w:jc w:val="both"/>
              <w:rPr>
                <w:sz w:val="24"/>
                <w:szCs w:val="24"/>
              </w:rPr>
            </w:pPr>
            <w:r>
              <w:rPr>
                <w:sz w:val="24"/>
                <w:szCs w:val="24"/>
              </w:rPr>
              <w:t>Ministrar aulas na Educação Básica; planejar e desenvolver situações de ensino aprendizagem com orientações específicas para uso e com uso das ferramentas tecnológicas; elaborar material didático pedagógico para promover ações de inserção dos recursos tecnológicos para a aprendizagem dos conteúdos curriculares de acordo com o nível de ensino dos alunos.</w:t>
            </w:r>
          </w:p>
          <w:p w:rsidR="005E6B79" w:rsidRDefault="005E6B79" w:rsidP="000A1074">
            <w:pPr>
              <w:snapToGrid w:val="0"/>
              <w:jc w:val="both"/>
              <w:rPr>
                <w:sz w:val="24"/>
                <w:szCs w:val="24"/>
              </w:rPr>
            </w:pPr>
            <w:r>
              <w:rPr>
                <w:sz w:val="24"/>
                <w:szCs w:val="24"/>
              </w:rPr>
              <w:t>Desenvolver ações metodológicas articuladas com o planejamento do professor de sala de aula responsável pelo ensino-aprendizagem do conhecimento específico, inclusive no laboratório de informática.</w:t>
            </w:r>
          </w:p>
          <w:p w:rsidR="005E6B79" w:rsidRDefault="005E6B79" w:rsidP="000A1074">
            <w:pPr>
              <w:snapToGrid w:val="0"/>
              <w:jc w:val="both"/>
              <w:rPr>
                <w:sz w:val="24"/>
                <w:szCs w:val="24"/>
              </w:rPr>
            </w:pPr>
            <w:r>
              <w:rPr>
                <w:sz w:val="24"/>
                <w:szCs w:val="24"/>
              </w:rPr>
              <w:t>Estudar o programa do curso; Analisar o conteúdo do mesmo e planejar as aulas; Elaborar o plano de aula, selecionar os temas do programa e determinar a metodologia; Selecionar material didático; Ministrar as aulas; Aplicar exercícios e práticas complementares induzindo os alunos à fixação dos conhecimentos adquiridos; Elaborar e aplicar provas e outros exercícios usuais de avaliação; Registrar a matéria lecionada e os trabalhos efetivados; Fazer anotações no livro de frequencia; Executar outras tarefas compatíveis com a natureza do cargo.</w:t>
            </w:r>
          </w:p>
          <w:p w:rsidR="005E6B79" w:rsidRDefault="005E6B79" w:rsidP="000A1074">
            <w:pPr>
              <w:snapToGrid w:val="0"/>
              <w:jc w:val="both"/>
              <w:rPr>
                <w:sz w:val="24"/>
                <w:szCs w:val="24"/>
              </w:rPr>
            </w:pPr>
            <w:r>
              <w:rPr>
                <w:sz w:val="24"/>
                <w:szCs w:val="24"/>
              </w:rPr>
              <w:t>Zelar pela ambientalização da sala e pela organização do software e hardware do laboratório.</w:t>
            </w:r>
          </w:p>
          <w:p w:rsidR="005E6B79" w:rsidRDefault="005E6B79" w:rsidP="000A1074">
            <w:pPr>
              <w:snapToGrid w:val="0"/>
              <w:jc w:val="both"/>
              <w:rPr>
                <w:sz w:val="24"/>
                <w:szCs w:val="24"/>
              </w:rPr>
            </w:pPr>
            <w:r>
              <w:rPr>
                <w:sz w:val="24"/>
                <w:szCs w:val="24"/>
              </w:rPr>
              <w:t>Atuar como parceiro dos professores regentes de sala de aula.</w:t>
            </w:r>
          </w:p>
          <w:p w:rsidR="005E6B79" w:rsidRDefault="005E6B79" w:rsidP="000A1074">
            <w:pPr>
              <w:snapToGrid w:val="0"/>
              <w:jc w:val="both"/>
              <w:rPr>
                <w:sz w:val="24"/>
                <w:szCs w:val="24"/>
              </w:rPr>
            </w:pPr>
            <w:r>
              <w:rPr>
                <w:sz w:val="24"/>
                <w:szCs w:val="24"/>
              </w:rPr>
              <w:t>Atuar como orientador das atividades realizadas no laboratório no contexto dos trabalhos pedagógicos desenvolvidos com a comunidade escolar, por meio da metodologia de Projetos.</w:t>
            </w:r>
          </w:p>
          <w:p w:rsidR="005E6B79" w:rsidRDefault="005E6B79" w:rsidP="000A1074">
            <w:pPr>
              <w:snapToGrid w:val="0"/>
              <w:jc w:val="both"/>
              <w:rPr>
                <w:sz w:val="24"/>
                <w:szCs w:val="24"/>
              </w:rPr>
            </w:pPr>
            <w:r>
              <w:rPr>
                <w:sz w:val="24"/>
                <w:szCs w:val="24"/>
              </w:rPr>
              <w:t>Elaborar normas para funcionamento satisfatório dos laboratórios e realizar a manutenção dos computadores.</w:t>
            </w:r>
          </w:p>
        </w:tc>
      </w:tr>
    </w:tbl>
    <w:p w:rsidR="005E6B79" w:rsidRDefault="005E6B79" w:rsidP="005E6B79">
      <w:pPr>
        <w:jc w:val="both"/>
        <w:rPr>
          <w:sz w:val="24"/>
          <w:szCs w:val="24"/>
        </w:rPr>
      </w:pPr>
    </w:p>
    <w:tbl>
      <w:tblPr>
        <w:tblW w:w="0" w:type="auto"/>
        <w:tblInd w:w="-2" w:type="dxa"/>
        <w:tblLayout w:type="fixed"/>
        <w:tblCellMar>
          <w:top w:w="55" w:type="dxa"/>
          <w:left w:w="55" w:type="dxa"/>
          <w:bottom w:w="55" w:type="dxa"/>
          <w:right w:w="55" w:type="dxa"/>
        </w:tblCellMar>
        <w:tblLook w:val="0000" w:firstRow="0" w:lastRow="0" w:firstColumn="0" w:lastColumn="0" w:noHBand="0" w:noVBand="0"/>
      </w:tblPr>
      <w:tblGrid>
        <w:gridCol w:w="1642"/>
        <w:gridCol w:w="8032"/>
      </w:tblGrid>
      <w:tr w:rsidR="005E6B79" w:rsidTr="000A1074">
        <w:tc>
          <w:tcPr>
            <w:tcW w:w="9671" w:type="dxa"/>
            <w:gridSpan w:val="2"/>
            <w:shd w:val="clear" w:color="auto" w:fill="auto"/>
          </w:tcPr>
          <w:p w:rsidR="005E6B79" w:rsidRDefault="005E6B79" w:rsidP="000A1074">
            <w:pPr>
              <w:snapToGrid w:val="0"/>
              <w:jc w:val="both"/>
              <w:rPr>
                <w:b/>
                <w:bCs/>
                <w:color w:val="000000"/>
                <w:sz w:val="24"/>
                <w:szCs w:val="24"/>
              </w:rPr>
            </w:pPr>
          </w:p>
        </w:tc>
      </w:tr>
      <w:tr w:rsidR="005E6B79" w:rsidTr="000A1074">
        <w:tc>
          <w:tcPr>
            <w:tcW w:w="1642" w:type="dxa"/>
            <w:shd w:val="clear" w:color="auto" w:fill="auto"/>
          </w:tcPr>
          <w:p w:rsidR="005E6B79" w:rsidRDefault="005E6B79" w:rsidP="000A1074">
            <w:pPr>
              <w:snapToGrid w:val="0"/>
              <w:jc w:val="both"/>
              <w:rPr>
                <w:b/>
                <w:bCs/>
                <w:color w:val="000000"/>
                <w:sz w:val="24"/>
                <w:szCs w:val="24"/>
              </w:rPr>
            </w:pPr>
            <w:r>
              <w:rPr>
                <w:b/>
                <w:bCs/>
                <w:color w:val="000000"/>
                <w:sz w:val="24"/>
                <w:szCs w:val="24"/>
              </w:rPr>
              <w:t>Nome do Cargo</w:t>
            </w:r>
          </w:p>
        </w:tc>
        <w:tc>
          <w:tcPr>
            <w:tcW w:w="8029" w:type="dxa"/>
            <w:shd w:val="clear" w:color="auto" w:fill="auto"/>
          </w:tcPr>
          <w:p w:rsidR="005E6B79" w:rsidRDefault="005E6B79" w:rsidP="000A1074">
            <w:pPr>
              <w:snapToGrid w:val="0"/>
              <w:jc w:val="both"/>
              <w:rPr>
                <w:sz w:val="24"/>
                <w:szCs w:val="24"/>
              </w:rPr>
            </w:pPr>
            <w:r>
              <w:rPr>
                <w:sz w:val="24"/>
                <w:szCs w:val="24"/>
              </w:rPr>
              <w:t xml:space="preserve">Professor de Educação Musical </w:t>
            </w:r>
          </w:p>
        </w:tc>
      </w:tr>
      <w:tr w:rsidR="005E6B79" w:rsidTr="000A1074">
        <w:tc>
          <w:tcPr>
            <w:tcW w:w="1642" w:type="dxa"/>
            <w:shd w:val="clear" w:color="auto" w:fill="auto"/>
          </w:tcPr>
          <w:p w:rsidR="005E6B79" w:rsidRDefault="005E6B79" w:rsidP="000A1074">
            <w:pPr>
              <w:snapToGrid w:val="0"/>
              <w:jc w:val="both"/>
              <w:rPr>
                <w:b/>
                <w:bCs/>
                <w:color w:val="000000"/>
                <w:sz w:val="24"/>
                <w:szCs w:val="24"/>
              </w:rPr>
            </w:pPr>
            <w:r>
              <w:rPr>
                <w:b/>
                <w:bCs/>
                <w:color w:val="000000"/>
                <w:sz w:val="24"/>
                <w:szCs w:val="24"/>
              </w:rPr>
              <w:t>Escolaridade:</w:t>
            </w:r>
          </w:p>
        </w:tc>
        <w:tc>
          <w:tcPr>
            <w:tcW w:w="8032" w:type="dxa"/>
            <w:shd w:val="clear" w:color="auto" w:fill="auto"/>
          </w:tcPr>
          <w:p w:rsidR="005E6B79" w:rsidRDefault="005E6B79" w:rsidP="000A1074">
            <w:pPr>
              <w:snapToGrid w:val="0"/>
              <w:jc w:val="both"/>
              <w:rPr>
                <w:sz w:val="24"/>
                <w:szCs w:val="24"/>
              </w:rPr>
            </w:pPr>
            <w:r>
              <w:rPr>
                <w:sz w:val="24"/>
                <w:szCs w:val="24"/>
              </w:rPr>
              <w:t>Ensino Superior Completo/ Curso de Licenciatura Plena Específica</w:t>
            </w:r>
          </w:p>
        </w:tc>
      </w:tr>
      <w:tr w:rsidR="005E6B79" w:rsidTr="000A1074">
        <w:tc>
          <w:tcPr>
            <w:tcW w:w="1642" w:type="dxa"/>
            <w:shd w:val="clear" w:color="auto" w:fill="auto"/>
          </w:tcPr>
          <w:p w:rsidR="005E6B79" w:rsidRDefault="005E6B79" w:rsidP="000A1074">
            <w:pPr>
              <w:snapToGrid w:val="0"/>
              <w:jc w:val="both"/>
              <w:rPr>
                <w:b/>
                <w:bCs/>
                <w:color w:val="000000"/>
                <w:sz w:val="24"/>
                <w:szCs w:val="24"/>
              </w:rPr>
            </w:pPr>
            <w:r>
              <w:rPr>
                <w:b/>
                <w:bCs/>
                <w:color w:val="000000"/>
                <w:sz w:val="24"/>
                <w:szCs w:val="24"/>
              </w:rPr>
              <w:t>Requisitos</w:t>
            </w:r>
          </w:p>
        </w:tc>
        <w:tc>
          <w:tcPr>
            <w:tcW w:w="8029" w:type="dxa"/>
            <w:shd w:val="clear" w:color="auto" w:fill="auto"/>
          </w:tcPr>
          <w:p w:rsidR="005E6B79" w:rsidRDefault="005E6B79" w:rsidP="000A1074">
            <w:pPr>
              <w:snapToGrid w:val="0"/>
              <w:jc w:val="both"/>
              <w:rPr>
                <w:sz w:val="24"/>
                <w:szCs w:val="24"/>
              </w:rPr>
            </w:pPr>
            <w:r>
              <w:rPr>
                <w:sz w:val="24"/>
                <w:szCs w:val="24"/>
              </w:rPr>
              <w:t>Experiência e habilidades necessárias à produção de arranjos musicais</w:t>
            </w:r>
          </w:p>
        </w:tc>
      </w:tr>
      <w:tr w:rsidR="005E6B79" w:rsidTr="000A1074">
        <w:tc>
          <w:tcPr>
            <w:tcW w:w="1642" w:type="dxa"/>
            <w:shd w:val="clear" w:color="auto" w:fill="auto"/>
          </w:tcPr>
          <w:p w:rsidR="005E6B79" w:rsidRDefault="005E6B79" w:rsidP="000A1074">
            <w:pPr>
              <w:snapToGrid w:val="0"/>
              <w:jc w:val="both"/>
              <w:rPr>
                <w:b/>
                <w:bCs/>
                <w:color w:val="000000"/>
                <w:sz w:val="24"/>
                <w:szCs w:val="24"/>
              </w:rPr>
            </w:pPr>
            <w:r>
              <w:rPr>
                <w:b/>
                <w:bCs/>
                <w:color w:val="000000"/>
                <w:sz w:val="24"/>
                <w:szCs w:val="24"/>
              </w:rPr>
              <w:t>Atribuições:</w:t>
            </w:r>
          </w:p>
        </w:tc>
        <w:tc>
          <w:tcPr>
            <w:tcW w:w="8029" w:type="dxa"/>
            <w:shd w:val="clear" w:color="auto" w:fill="auto"/>
          </w:tcPr>
          <w:p w:rsidR="005E6B79" w:rsidRDefault="005E6B79" w:rsidP="000A1074">
            <w:pPr>
              <w:snapToGrid w:val="0"/>
              <w:jc w:val="both"/>
              <w:rPr>
                <w:sz w:val="24"/>
                <w:szCs w:val="24"/>
              </w:rPr>
            </w:pPr>
            <w:r>
              <w:rPr>
                <w:sz w:val="24"/>
                <w:szCs w:val="24"/>
              </w:rPr>
              <w:t>Ministrar aulas na Educação Básica; Estudar o programa do curso; Analisar o conteúdo do mesmo e planejar as aulas; Elaborar o plano de aula, selecionar os temas do programa e determinar a metodologia; Selecionar e preparar o material didático; Ministrar as aulas; Aplicar exercícios e práticas complementares induzindo os alunos à fixação dos conhecimentos adquiridos; Elaborar e aplicar provas e outros exercícios usuais de avaliação; Registrar a matéria lecionada e os trabalhos efetivados; Fazer anotações no livro de frequencia; Executar outras tarefas compatíveis com a natureza do cargo.</w:t>
            </w:r>
          </w:p>
        </w:tc>
      </w:tr>
    </w:tbl>
    <w:p w:rsidR="005E6B79" w:rsidRDefault="005E6B79" w:rsidP="005E6B79">
      <w:pPr>
        <w:jc w:val="both"/>
      </w:pPr>
    </w:p>
    <w:p w:rsidR="005E6B79" w:rsidRDefault="005E6B79" w:rsidP="005E6B79">
      <w:pPr>
        <w:pStyle w:val="Corpodetexto32"/>
        <w:spacing w:line="100" w:lineRule="atLeast"/>
      </w:pPr>
    </w:p>
    <w:p w:rsidR="005E6B79" w:rsidRDefault="005E6B79" w:rsidP="005E6B79">
      <w:pPr>
        <w:spacing w:line="280" w:lineRule="auto"/>
        <w:jc w:val="center"/>
        <w:rPr>
          <w:b/>
          <w:bCs/>
          <w:i/>
          <w:iCs/>
          <w:sz w:val="28"/>
          <w:szCs w:val="28"/>
        </w:rPr>
      </w:pPr>
      <w:r>
        <w:rPr>
          <w:b/>
          <w:bCs/>
          <w:i/>
          <w:iCs/>
          <w:sz w:val="28"/>
          <w:szCs w:val="28"/>
        </w:rPr>
        <w:t xml:space="preserve">LEI Nº. 4617, </w:t>
      </w:r>
      <w:r>
        <w:rPr>
          <w:b/>
          <w:i/>
          <w:sz w:val="28"/>
          <w:szCs w:val="28"/>
        </w:rPr>
        <w:t>D</w:t>
      </w:r>
      <w:r>
        <w:rPr>
          <w:b/>
          <w:bCs/>
          <w:i/>
          <w:iCs/>
          <w:sz w:val="28"/>
          <w:szCs w:val="28"/>
        </w:rPr>
        <w:t>E 13 DE MARÇO DE 2012</w:t>
      </w:r>
    </w:p>
    <w:p w:rsidR="005E6B79" w:rsidRDefault="005E6B79" w:rsidP="005E6B79">
      <w:pPr>
        <w:spacing w:line="280" w:lineRule="auto"/>
        <w:rPr>
          <w:b/>
          <w:color w:val="000000"/>
        </w:rPr>
      </w:pPr>
    </w:p>
    <w:p w:rsidR="005E6B79" w:rsidRDefault="005E6B79" w:rsidP="005E6B79">
      <w:pPr>
        <w:spacing w:line="280" w:lineRule="auto"/>
        <w:rPr>
          <w:b/>
          <w:color w:val="000000"/>
        </w:rPr>
      </w:pPr>
    </w:p>
    <w:p w:rsidR="005E6B79" w:rsidRDefault="005E6B79" w:rsidP="005E6B79">
      <w:pPr>
        <w:keepNext/>
        <w:ind w:left="4950"/>
        <w:jc w:val="both"/>
      </w:pPr>
      <w:r>
        <w:t>Autoriza abertura de crédito especial e dá outras providências.</w:t>
      </w:r>
    </w:p>
    <w:p w:rsidR="005E6B79" w:rsidRDefault="005E6B79" w:rsidP="005E6B79">
      <w:pPr>
        <w:keepNext/>
        <w:jc w:val="both"/>
      </w:pPr>
    </w:p>
    <w:p w:rsidR="005E6B79" w:rsidRDefault="005E6B79" w:rsidP="005E6B79">
      <w:pPr>
        <w:keepNext/>
        <w:jc w:val="both"/>
      </w:pPr>
    </w:p>
    <w:p w:rsidR="005E6B79" w:rsidRDefault="005E6B79" w:rsidP="005E6B79">
      <w:pPr>
        <w:pStyle w:val="Recuodecorpodetexto"/>
        <w:keepNext/>
        <w:ind w:left="0" w:firstLine="1418"/>
        <w:jc w:val="both"/>
        <w:rPr>
          <w:rFonts w:ascii="Times New Roman" w:hAnsi="Times New Roman" w:cs="Times New Roman"/>
          <w:szCs w:val="24"/>
        </w:rPr>
      </w:pPr>
      <w:r>
        <w:rPr>
          <w:rFonts w:ascii="Times New Roman" w:hAnsi="Times New Roman" w:cs="Times New Roman"/>
          <w:szCs w:val="24"/>
        </w:rPr>
        <w:t>A CÂMARA MUNICIPAL DE FORMIGA APROVOU E EU SANCIONO A SEGUINTE LEI:</w:t>
      </w:r>
      <w:r>
        <w:rPr>
          <w:rFonts w:ascii="Times New Roman" w:hAnsi="Times New Roman" w:cs="Times New Roman"/>
          <w:szCs w:val="24"/>
        </w:rPr>
        <w:tab/>
      </w:r>
    </w:p>
    <w:p w:rsidR="005E6B79" w:rsidRDefault="005E6B79" w:rsidP="005E6B79">
      <w:pPr>
        <w:keepNext/>
        <w:ind w:firstLine="2124"/>
        <w:jc w:val="both"/>
        <w:rPr>
          <w:sz w:val="24"/>
          <w:szCs w:val="24"/>
        </w:rPr>
      </w:pPr>
    </w:p>
    <w:p w:rsidR="005E6B79" w:rsidRDefault="005E6B79" w:rsidP="005E6B79">
      <w:pPr>
        <w:keepNext/>
        <w:jc w:val="both"/>
        <w:rPr>
          <w:sz w:val="24"/>
          <w:szCs w:val="24"/>
        </w:rPr>
      </w:pPr>
      <w:r>
        <w:rPr>
          <w:sz w:val="24"/>
          <w:szCs w:val="24"/>
        </w:rPr>
        <w:tab/>
      </w:r>
      <w:r>
        <w:rPr>
          <w:sz w:val="24"/>
          <w:szCs w:val="24"/>
        </w:rPr>
        <w:tab/>
      </w:r>
      <w:r>
        <w:rPr>
          <w:b/>
          <w:sz w:val="24"/>
          <w:szCs w:val="24"/>
        </w:rPr>
        <w:t xml:space="preserve">Art. 1º </w:t>
      </w:r>
      <w:r>
        <w:rPr>
          <w:sz w:val="24"/>
          <w:szCs w:val="24"/>
        </w:rPr>
        <w:t>Fica o Poder Executivo autorizado a abrir no Orçamento Vigente, Crédito Especial no valor de R$ 586.659,81 (Quinhentos e oitenta e seis mil, seiscentos e cinqüenta e nove reais e oitenta e um centavos), para cobertura de despesas com juros e amortização da dívida junto ao BDMG – Contrato nº 150.708/11, conforme a seguinte discriminação:</w:t>
      </w:r>
    </w:p>
    <w:p w:rsidR="005E6B79" w:rsidRDefault="005E6B79" w:rsidP="005E6B79">
      <w:pPr>
        <w:keepNext/>
        <w:ind w:firstLine="709"/>
        <w:jc w:val="both"/>
        <w:rPr>
          <w:sz w:val="24"/>
          <w:szCs w:val="24"/>
        </w:rPr>
      </w:pPr>
    </w:p>
    <w:tbl>
      <w:tblPr>
        <w:tblW w:w="0" w:type="auto"/>
        <w:tblInd w:w="-5" w:type="dxa"/>
        <w:tblLayout w:type="fixed"/>
        <w:tblCellMar>
          <w:left w:w="70" w:type="dxa"/>
          <w:right w:w="70" w:type="dxa"/>
        </w:tblCellMar>
        <w:tblLook w:val="0000" w:firstRow="0" w:lastRow="0" w:firstColumn="0" w:lastColumn="0" w:noHBand="0" w:noVBand="0"/>
      </w:tblPr>
      <w:tblGrid>
        <w:gridCol w:w="2223"/>
        <w:gridCol w:w="6405"/>
        <w:gridCol w:w="1528"/>
      </w:tblGrid>
      <w:tr w:rsidR="005E6B79" w:rsidTr="000A1074">
        <w:tc>
          <w:tcPr>
            <w:tcW w:w="2223" w:type="dxa"/>
            <w:tcBorders>
              <w:top w:val="single" w:sz="4" w:space="0" w:color="000000"/>
              <w:left w:val="single" w:sz="4" w:space="0" w:color="000000"/>
              <w:bottom w:val="single" w:sz="4" w:space="0" w:color="000000"/>
            </w:tcBorders>
            <w:shd w:val="clear" w:color="auto" w:fill="auto"/>
          </w:tcPr>
          <w:p w:rsidR="005E6B79" w:rsidRDefault="005E6B79" w:rsidP="000A1074">
            <w:pPr>
              <w:keepNext/>
              <w:snapToGrid w:val="0"/>
              <w:jc w:val="both"/>
              <w:rPr>
                <w:sz w:val="24"/>
                <w:szCs w:val="24"/>
              </w:rPr>
            </w:pPr>
            <w:r>
              <w:rPr>
                <w:sz w:val="24"/>
                <w:szCs w:val="24"/>
              </w:rPr>
              <w:t>02</w:t>
            </w:r>
          </w:p>
        </w:tc>
        <w:tc>
          <w:tcPr>
            <w:tcW w:w="6405" w:type="dxa"/>
            <w:tcBorders>
              <w:top w:val="single" w:sz="4" w:space="0" w:color="000000"/>
              <w:left w:val="single" w:sz="4" w:space="0" w:color="000000"/>
              <w:bottom w:val="single" w:sz="4" w:space="0" w:color="000000"/>
            </w:tcBorders>
            <w:shd w:val="clear" w:color="auto" w:fill="auto"/>
          </w:tcPr>
          <w:p w:rsidR="005E6B79" w:rsidRDefault="005E6B79" w:rsidP="000A1074">
            <w:pPr>
              <w:keepNext/>
              <w:snapToGrid w:val="0"/>
              <w:jc w:val="both"/>
              <w:rPr>
                <w:sz w:val="24"/>
                <w:szCs w:val="24"/>
              </w:rPr>
            </w:pPr>
            <w:r>
              <w:rPr>
                <w:sz w:val="24"/>
                <w:szCs w:val="24"/>
              </w:rPr>
              <w:t>PREFEITURA MUNICIPAL</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5E6B79" w:rsidRDefault="005E6B79" w:rsidP="000A1074">
            <w:pPr>
              <w:keepNext/>
              <w:snapToGrid w:val="0"/>
              <w:jc w:val="both"/>
              <w:rPr>
                <w:sz w:val="24"/>
                <w:szCs w:val="24"/>
              </w:rPr>
            </w:pPr>
          </w:p>
        </w:tc>
      </w:tr>
      <w:tr w:rsidR="005E6B79" w:rsidTr="000A1074">
        <w:tc>
          <w:tcPr>
            <w:tcW w:w="2223" w:type="dxa"/>
            <w:tcBorders>
              <w:top w:val="single" w:sz="4" w:space="0" w:color="000000"/>
              <w:left w:val="single" w:sz="4" w:space="0" w:color="000000"/>
              <w:bottom w:val="single" w:sz="4" w:space="0" w:color="000000"/>
            </w:tcBorders>
            <w:shd w:val="clear" w:color="auto" w:fill="auto"/>
          </w:tcPr>
          <w:p w:rsidR="005E6B79" w:rsidRDefault="005E6B79" w:rsidP="000A1074">
            <w:pPr>
              <w:keepNext/>
              <w:snapToGrid w:val="0"/>
              <w:jc w:val="both"/>
              <w:rPr>
                <w:b/>
                <w:sz w:val="24"/>
                <w:szCs w:val="24"/>
              </w:rPr>
            </w:pPr>
            <w:r>
              <w:rPr>
                <w:b/>
                <w:sz w:val="24"/>
                <w:szCs w:val="24"/>
              </w:rPr>
              <w:t>02.08</w:t>
            </w:r>
          </w:p>
        </w:tc>
        <w:tc>
          <w:tcPr>
            <w:tcW w:w="6405" w:type="dxa"/>
            <w:tcBorders>
              <w:top w:val="single" w:sz="4" w:space="0" w:color="000000"/>
              <w:left w:val="single" w:sz="4" w:space="0" w:color="000000"/>
              <w:bottom w:val="single" w:sz="4" w:space="0" w:color="000000"/>
            </w:tcBorders>
            <w:shd w:val="clear" w:color="auto" w:fill="auto"/>
          </w:tcPr>
          <w:p w:rsidR="005E6B79" w:rsidRDefault="005E6B79" w:rsidP="000A1074">
            <w:pPr>
              <w:keepNext/>
              <w:snapToGrid w:val="0"/>
              <w:jc w:val="both"/>
              <w:rPr>
                <w:b/>
                <w:sz w:val="24"/>
                <w:szCs w:val="24"/>
              </w:rPr>
            </w:pPr>
            <w:r>
              <w:rPr>
                <w:b/>
                <w:sz w:val="24"/>
                <w:szCs w:val="24"/>
              </w:rPr>
              <w:t>SECRETARIA DE OBRAS E TRÂNSITO</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5E6B79" w:rsidRDefault="005E6B79" w:rsidP="000A1074">
            <w:pPr>
              <w:keepNext/>
              <w:snapToGrid w:val="0"/>
              <w:jc w:val="both"/>
              <w:rPr>
                <w:b/>
                <w:sz w:val="24"/>
                <w:szCs w:val="24"/>
              </w:rPr>
            </w:pPr>
          </w:p>
        </w:tc>
      </w:tr>
      <w:tr w:rsidR="005E6B79" w:rsidTr="000A1074">
        <w:tc>
          <w:tcPr>
            <w:tcW w:w="2223" w:type="dxa"/>
            <w:tcBorders>
              <w:top w:val="single" w:sz="4" w:space="0" w:color="000000"/>
              <w:left w:val="single" w:sz="4" w:space="0" w:color="000000"/>
              <w:bottom w:val="single" w:sz="4" w:space="0" w:color="000000"/>
            </w:tcBorders>
            <w:shd w:val="clear" w:color="auto" w:fill="auto"/>
          </w:tcPr>
          <w:p w:rsidR="005E6B79" w:rsidRDefault="005E6B79" w:rsidP="000A1074">
            <w:pPr>
              <w:keepNext/>
              <w:snapToGrid w:val="0"/>
              <w:jc w:val="both"/>
              <w:rPr>
                <w:sz w:val="24"/>
                <w:szCs w:val="24"/>
              </w:rPr>
            </w:pPr>
            <w:r>
              <w:rPr>
                <w:sz w:val="24"/>
                <w:szCs w:val="24"/>
              </w:rPr>
              <w:t>28 843 0000 0.046</w:t>
            </w:r>
          </w:p>
        </w:tc>
        <w:tc>
          <w:tcPr>
            <w:tcW w:w="6405" w:type="dxa"/>
            <w:tcBorders>
              <w:top w:val="single" w:sz="4" w:space="0" w:color="000000"/>
              <w:left w:val="single" w:sz="4" w:space="0" w:color="000000"/>
              <w:bottom w:val="single" w:sz="4" w:space="0" w:color="000000"/>
            </w:tcBorders>
            <w:shd w:val="clear" w:color="auto" w:fill="auto"/>
          </w:tcPr>
          <w:p w:rsidR="005E6B79" w:rsidRDefault="005E6B79" w:rsidP="000A1074">
            <w:pPr>
              <w:keepNext/>
              <w:snapToGrid w:val="0"/>
              <w:jc w:val="both"/>
              <w:rPr>
                <w:sz w:val="24"/>
                <w:szCs w:val="24"/>
              </w:rPr>
            </w:pPr>
            <w:r>
              <w:rPr>
                <w:sz w:val="24"/>
                <w:szCs w:val="24"/>
              </w:rPr>
              <w:t xml:space="preserve"> Amortização da Dívida junto ao BDMG – Contrato 150.708/11</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5E6B79" w:rsidRDefault="005E6B79" w:rsidP="000A1074">
            <w:pPr>
              <w:keepNext/>
              <w:snapToGrid w:val="0"/>
              <w:jc w:val="both"/>
              <w:rPr>
                <w:sz w:val="24"/>
                <w:szCs w:val="24"/>
              </w:rPr>
            </w:pPr>
          </w:p>
        </w:tc>
      </w:tr>
      <w:tr w:rsidR="005E6B79" w:rsidTr="000A1074">
        <w:tc>
          <w:tcPr>
            <w:tcW w:w="2223" w:type="dxa"/>
            <w:tcBorders>
              <w:top w:val="single" w:sz="4" w:space="0" w:color="000000"/>
              <w:left w:val="single" w:sz="4" w:space="0" w:color="000000"/>
              <w:bottom w:val="single" w:sz="4" w:space="0" w:color="000000"/>
            </w:tcBorders>
            <w:shd w:val="clear" w:color="auto" w:fill="auto"/>
          </w:tcPr>
          <w:p w:rsidR="005E6B79" w:rsidRDefault="005E6B79" w:rsidP="000A1074">
            <w:pPr>
              <w:keepNext/>
              <w:snapToGrid w:val="0"/>
              <w:jc w:val="both"/>
              <w:rPr>
                <w:sz w:val="24"/>
                <w:szCs w:val="24"/>
              </w:rPr>
            </w:pPr>
            <w:r>
              <w:rPr>
                <w:sz w:val="24"/>
                <w:szCs w:val="24"/>
              </w:rPr>
              <w:t>3290 21</w:t>
            </w:r>
          </w:p>
        </w:tc>
        <w:tc>
          <w:tcPr>
            <w:tcW w:w="6405" w:type="dxa"/>
            <w:tcBorders>
              <w:top w:val="single" w:sz="4" w:space="0" w:color="000000"/>
              <w:left w:val="single" w:sz="4" w:space="0" w:color="000000"/>
              <w:bottom w:val="single" w:sz="4" w:space="0" w:color="000000"/>
            </w:tcBorders>
            <w:shd w:val="clear" w:color="auto" w:fill="auto"/>
          </w:tcPr>
          <w:p w:rsidR="005E6B79" w:rsidRDefault="005E6B79" w:rsidP="000A1074">
            <w:pPr>
              <w:keepNext/>
              <w:snapToGrid w:val="0"/>
              <w:jc w:val="both"/>
              <w:rPr>
                <w:sz w:val="24"/>
                <w:szCs w:val="24"/>
              </w:rPr>
            </w:pPr>
            <w:r>
              <w:rPr>
                <w:sz w:val="24"/>
                <w:szCs w:val="24"/>
              </w:rPr>
              <w:t>Juros sobre a Dívida por Contrato</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5E6B79" w:rsidRDefault="005E6B79" w:rsidP="000A1074">
            <w:pPr>
              <w:keepNext/>
              <w:snapToGrid w:val="0"/>
              <w:jc w:val="both"/>
              <w:rPr>
                <w:sz w:val="24"/>
                <w:szCs w:val="24"/>
              </w:rPr>
            </w:pPr>
            <w:r>
              <w:rPr>
                <w:sz w:val="24"/>
                <w:szCs w:val="24"/>
              </w:rPr>
              <w:t>214.786,68</w:t>
            </w:r>
          </w:p>
        </w:tc>
      </w:tr>
      <w:tr w:rsidR="005E6B79" w:rsidTr="000A1074">
        <w:tc>
          <w:tcPr>
            <w:tcW w:w="2223" w:type="dxa"/>
            <w:tcBorders>
              <w:top w:val="single" w:sz="4" w:space="0" w:color="000000"/>
              <w:left w:val="single" w:sz="4" w:space="0" w:color="000000"/>
              <w:bottom w:val="single" w:sz="4" w:space="0" w:color="000000"/>
            </w:tcBorders>
            <w:shd w:val="clear" w:color="auto" w:fill="auto"/>
          </w:tcPr>
          <w:p w:rsidR="005E6B79" w:rsidRDefault="005E6B79" w:rsidP="000A1074">
            <w:pPr>
              <w:keepNext/>
              <w:snapToGrid w:val="0"/>
              <w:jc w:val="both"/>
              <w:rPr>
                <w:sz w:val="24"/>
                <w:szCs w:val="24"/>
              </w:rPr>
            </w:pPr>
            <w:r>
              <w:rPr>
                <w:sz w:val="24"/>
                <w:szCs w:val="24"/>
              </w:rPr>
              <w:t>4690 71</w:t>
            </w:r>
          </w:p>
        </w:tc>
        <w:tc>
          <w:tcPr>
            <w:tcW w:w="6405" w:type="dxa"/>
            <w:tcBorders>
              <w:top w:val="single" w:sz="4" w:space="0" w:color="000000"/>
              <w:left w:val="single" w:sz="4" w:space="0" w:color="000000"/>
              <w:bottom w:val="single" w:sz="4" w:space="0" w:color="000000"/>
            </w:tcBorders>
            <w:shd w:val="clear" w:color="auto" w:fill="auto"/>
          </w:tcPr>
          <w:p w:rsidR="005E6B79" w:rsidRDefault="005E6B79" w:rsidP="000A1074">
            <w:pPr>
              <w:keepNext/>
              <w:snapToGrid w:val="0"/>
              <w:jc w:val="both"/>
              <w:rPr>
                <w:sz w:val="24"/>
                <w:szCs w:val="24"/>
              </w:rPr>
            </w:pPr>
            <w:r>
              <w:rPr>
                <w:sz w:val="24"/>
                <w:szCs w:val="24"/>
              </w:rPr>
              <w:t>Principal da Dívida Contratual Resgatado</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5E6B79" w:rsidRDefault="005E6B79" w:rsidP="000A1074">
            <w:pPr>
              <w:keepNext/>
              <w:snapToGrid w:val="0"/>
              <w:jc w:val="both"/>
              <w:rPr>
                <w:sz w:val="24"/>
                <w:szCs w:val="24"/>
              </w:rPr>
            </w:pPr>
            <w:r>
              <w:rPr>
                <w:sz w:val="24"/>
                <w:szCs w:val="24"/>
              </w:rPr>
              <w:t>323.473,86</w:t>
            </w:r>
          </w:p>
        </w:tc>
      </w:tr>
      <w:tr w:rsidR="005E6B79" w:rsidTr="000A1074">
        <w:tc>
          <w:tcPr>
            <w:tcW w:w="2223" w:type="dxa"/>
            <w:tcBorders>
              <w:top w:val="single" w:sz="4" w:space="0" w:color="000000"/>
              <w:left w:val="single" w:sz="4" w:space="0" w:color="000000"/>
              <w:bottom w:val="single" w:sz="4" w:space="0" w:color="000000"/>
            </w:tcBorders>
            <w:shd w:val="clear" w:color="auto" w:fill="auto"/>
          </w:tcPr>
          <w:p w:rsidR="005E6B79" w:rsidRDefault="005E6B79" w:rsidP="000A1074">
            <w:pPr>
              <w:keepNext/>
              <w:snapToGrid w:val="0"/>
              <w:jc w:val="both"/>
              <w:rPr>
                <w:b/>
                <w:sz w:val="24"/>
                <w:szCs w:val="24"/>
              </w:rPr>
            </w:pPr>
            <w:r>
              <w:rPr>
                <w:b/>
                <w:sz w:val="24"/>
                <w:szCs w:val="24"/>
              </w:rPr>
              <w:t>02.11</w:t>
            </w:r>
          </w:p>
        </w:tc>
        <w:tc>
          <w:tcPr>
            <w:tcW w:w="6405" w:type="dxa"/>
            <w:tcBorders>
              <w:top w:val="single" w:sz="4" w:space="0" w:color="000000"/>
              <w:left w:val="single" w:sz="4" w:space="0" w:color="000000"/>
              <w:bottom w:val="single" w:sz="4" w:space="0" w:color="000000"/>
            </w:tcBorders>
            <w:shd w:val="clear" w:color="auto" w:fill="auto"/>
          </w:tcPr>
          <w:p w:rsidR="005E6B79" w:rsidRDefault="005E6B79" w:rsidP="000A1074">
            <w:pPr>
              <w:keepNext/>
              <w:snapToGrid w:val="0"/>
              <w:jc w:val="both"/>
              <w:rPr>
                <w:b/>
                <w:sz w:val="24"/>
                <w:szCs w:val="24"/>
              </w:rPr>
            </w:pPr>
            <w:r>
              <w:rPr>
                <w:b/>
                <w:sz w:val="24"/>
                <w:szCs w:val="24"/>
              </w:rPr>
              <w:t>SECRETARIA DE GESTÃO AMBIENTAL</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5E6B79" w:rsidRDefault="005E6B79" w:rsidP="000A1074">
            <w:pPr>
              <w:keepNext/>
              <w:snapToGrid w:val="0"/>
              <w:jc w:val="both"/>
              <w:rPr>
                <w:b/>
                <w:sz w:val="24"/>
                <w:szCs w:val="24"/>
              </w:rPr>
            </w:pPr>
          </w:p>
        </w:tc>
      </w:tr>
      <w:tr w:rsidR="005E6B79" w:rsidTr="000A1074">
        <w:tc>
          <w:tcPr>
            <w:tcW w:w="2223" w:type="dxa"/>
            <w:tcBorders>
              <w:top w:val="single" w:sz="4" w:space="0" w:color="000000"/>
              <w:left w:val="single" w:sz="4" w:space="0" w:color="000000"/>
              <w:bottom w:val="single" w:sz="4" w:space="0" w:color="000000"/>
            </w:tcBorders>
            <w:shd w:val="clear" w:color="auto" w:fill="auto"/>
          </w:tcPr>
          <w:p w:rsidR="005E6B79" w:rsidRDefault="005E6B79" w:rsidP="000A1074">
            <w:pPr>
              <w:keepNext/>
              <w:snapToGrid w:val="0"/>
              <w:jc w:val="both"/>
              <w:rPr>
                <w:sz w:val="24"/>
                <w:szCs w:val="24"/>
              </w:rPr>
            </w:pPr>
            <w:r>
              <w:rPr>
                <w:sz w:val="24"/>
                <w:szCs w:val="24"/>
              </w:rPr>
              <w:t>28 843 0000 0.047</w:t>
            </w:r>
          </w:p>
        </w:tc>
        <w:tc>
          <w:tcPr>
            <w:tcW w:w="6405" w:type="dxa"/>
            <w:tcBorders>
              <w:top w:val="single" w:sz="4" w:space="0" w:color="000000"/>
              <w:left w:val="single" w:sz="4" w:space="0" w:color="000000"/>
              <w:bottom w:val="single" w:sz="4" w:space="0" w:color="000000"/>
            </w:tcBorders>
            <w:shd w:val="clear" w:color="auto" w:fill="auto"/>
          </w:tcPr>
          <w:p w:rsidR="005E6B79" w:rsidRDefault="005E6B79" w:rsidP="000A1074">
            <w:pPr>
              <w:keepNext/>
              <w:snapToGrid w:val="0"/>
              <w:jc w:val="both"/>
              <w:rPr>
                <w:sz w:val="24"/>
                <w:szCs w:val="24"/>
              </w:rPr>
            </w:pPr>
            <w:r>
              <w:rPr>
                <w:sz w:val="24"/>
                <w:szCs w:val="24"/>
              </w:rPr>
              <w:t xml:space="preserve"> Amortização da Dívida junto ao BDMG – Contrato 150.708/11</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5E6B79" w:rsidRDefault="005E6B79" w:rsidP="000A1074">
            <w:pPr>
              <w:keepNext/>
              <w:snapToGrid w:val="0"/>
              <w:jc w:val="both"/>
              <w:rPr>
                <w:sz w:val="24"/>
                <w:szCs w:val="24"/>
              </w:rPr>
            </w:pPr>
          </w:p>
        </w:tc>
      </w:tr>
      <w:tr w:rsidR="005E6B79" w:rsidTr="000A1074">
        <w:tc>
          <w:tcPr>
            <w:tcW w:w="2223" w:type="dxa"/>
            <w:tcBorders>
              <w:top w:val="single" w:sz="4" w:space="0" w:color="000000"/>
              <w:left w:val="single" w:sz="4" w:space="0" w:color="000000"/>
              <w:bottom w:val="single" w:sz="4" w:space="0" w:color="000000"/>
            </w:tcBorders>
            <w:shd w:val="clear" w:color="auto" w:fill="auto"/>
          </w:tcPr>
          <w:p w:rsidR="005E6B79" w:rsidRDefault="005E6B79" w:rsidP="000A1074">
            <w:pPr>
              <w:keepNext/>
              <w:snapToGrid w:val="0"/>
              <w:jc w:val="both"/>
              <w:rPr>
                <w:sz w:val="24"/>
                <w:szCs w:val="24"/>
              </w:rPr>
            </w:pPr>
            <w:r>
              <w:rPr>
                <w:sz w:val="24"/>
                <w:szCs w:val="24"/>
              </w:rPr>
              <w:t>3290 21</w:t>
            </w:r>
          </w:p>
        </w:tc>
        <w:tc>
          <w:tcPr>
            <w:tcW w:w="6405" w:type="dxa"/>
            <w:tcBorders>
              <w:top w:val="single" w:sz="4" w:space="0" w:color="000000"/>
              <w:left w:val="single" w:sz="4" w:space="0" w:color="000000"/>
              <w:bottom w:val="single" w:sz="4" w:space="0" w:color="000000"/>
            </w:tcBorders>
            <w:shd w:val="clear" w:color="auto" w:fill="auto"/>
          </w:tcPr>
          <w:p w:rsidR="005E6B79" w:rsidRDefault="005E6B79" w:rsidP="000A1074">
            <w:pPr>
              <w:keepNext/>
              <w:snapToGrid w:val="0"/>
              <w:jc w:val="both"/>
              <w:rPr>
                <w:sz w:val="24"/>
                <w:szCs w:val="24"/>
              </w:rPr>
            </w:pPr>
            <w:r>
              <w:rPr>
                <w:sz w:val="24"/>
                <w:szCs w:val="24"/>
              </w:rPr>
              <w:t>Juros sobre a Dívida por Contrato</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5E6B79" w:rsidRDefault="005E6B79" w:rsidP="000A1074">
            <w:pPr>
              <w:keepNext/>
              <w:snapToGrid w:val="0"/>
              <w:jc w:val="both"/>
              <w:rPr>
                <w:sz w:val="24"/>
                <w:szCs w:val="24"/>
              </w:rPr>
            </w:pPr>
            <w:r>
              <w:rPr>
                <w:sz w:val="24"/>
                <w:szCs w:val="24"/>
              </w:rPr>
              <w:t>19.313,16</w:t>
            </w:r>
          </w:p>
        </w:tc>
      </w:tr>
      <w:tr w:rsidR="005E6B79" w:rsidTr="000A1074">
        <w:tc>
          <w:tcPr>
            <w:tcW w:w="2223" w:type="dxa"/>
            <w:tcBorders>
              <w:top w:val="single" w:sz="4" w:space="0" w:color="000000"/>
              <w:left w:val="single" w:sz="4" w:space="0" w:color="000000"/>
              <w:bottom w:val="single" w:sz="4" w:space="0" w:color="000000"/>
            </w:tcBorders>
            <w:shd w:val="clear" w:color="auto" w:fill="auto"/>
          </w:tcPr>
          <w:p w:rsidR="005E6B79" w:rsidRDefault="005E6B79" w:rsidP="000A1074">
            <w:pPr>
              <w:keepNext/>
              <w:snapToGrid w:val="0"/>
              <w:jc w:val="both"/>
              <w:rPr>
                <w:sz w:val="24"/>
                <w:szCs w:val="24"/>
              </w:rPr>
            </w:pPr>
            <w:r>
              <w:rPr>
                <w:sz w:val="24"/>
                <w:szCs w:val="24"/>
              </w:rPr>
              <w:t>4690 71</w:t>
            </w:r>
          </w:p>
        </w:tc>
        <w:tc>
          <w:tcPr>
            <w:tcW w:w="6405" w:type="dxa"/>
            <w:tcBorders>
              <w:top w:val="single" w:sz="4" w:space="0" w:color="000000"/>
              <w:left w:val="single" w:sz="4" w:space="0" w:color="000000"/>
              <w:bottom w:val="single" w:sz="4" w:space="0" w:color="000000"/>
            </w:tcBorders>
            <w:shd w:val="clear" w:color="auto" w:fill="auto"/>
          </w:tcPr>
          <w:p w:rsidR="005E6B79" w:rsidRDefault="005E6B79" w:rsidP="000A1074">
            <w:pPr>
              <w:keepNext/>
              <w:snapToGrid w:val="0"/>
              <w:jc w:val="both"/>
              <w:rPr>
                <w:sz w:val="24"/>
                <w:szCs w:val="24"/>
              </w:rPr>
            </w:pPr>
            <w:r>
              <w:rPr>
                <w:sz w:val="24"/>
                <w:szCs w:val="24"/>
              </w:rPr>
              <w:t>Principal da Dívida Contratual Resgatado</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5E6B79" w:rsidRDefault="005E6B79" w:rsidP="000A1074">
            <w:pPr>
              <w:keepNext/>
              <w:snapToGrid w:val="0"/>
              <w:jc w:val="both"/>
              <w:rPr>
                <w:sz w:val="24"/>
                <w:szCs w:val="24"/>
              </w:rPr>
            </w:pPr>
            <w:r>
              <w:rPr>
                <w:sz w:val="24"/>
                <w:szCs w:val="24"/>
              </w:rPr>
              <w:t>29.086,11</w:t>
            </w:r>
          </w:p>
        </w:tc>
      </w:tr>
      <w:tr w:rsidR="005E6B79" w:rsidTr="000A1074">
        <w:tc>
          <w:tcPr>
            <w:tcW w:w="2223" w:type="dxa"/>
            <w:tcBorders>
              <w:top w:val="single" w:sz="4" w:space="0" w:color="000000"/>
              <w:left w:val="single" w:sz="4" w:space="0" w:color="000000"/>
              <w:bottom w:val="single" w:sz="4" w:space="0" w:color="000000"/>
            </w:tcBorders>
            <w:shd w:val="clear" w:color="auto" w:fill="auto"/>
          </w:tcPr>
          <w:p w:rsidR="005E6B79" w:rsidRDefault="005E6B79" w:rsidP="000A1074">
            <w:pPr>
              <w:keepNext/>
              <w:snapToGrid w:val="0"/>
              <w:jc w:val="both"/>
              <w:rPr>
                <w:b/>
                <w:sz w:val="24"/>
                <w:szCs w:val="24"/>
              </w:rPr>
            </w:pPr>
            <w:r>
              <w:rPr>
                <w:b/>
                <w:sz w:val="24"/>
                <w:szCs w:val="24"/>
              </w:rPr>
              <w:t>TOTAL</w:t>
            </w:r>
          </w:p>
        </w:tc>
        <w:tc>
          <w:tcPr>
            <w:tcW w:w="6405" w:type="dxa"/>
            <w:tcBorders>
              <w:top w:val="single" w:sz="4" w:space="0" w:color="000000"/>
              <w:left w:val="single" w:sz="4" w:space="0" w:color="000000"/>
              <w:bottom w:val="single" w:sz="4" w:space="0" w:color="000000"/>
            </w:tcBorders>
            <w:shd w:val="clear" w:color="auto" w:fill="auto"/>
          </w:tcPr>
          <w:p w:rsidR="005E6B79" w:rsidRDefault="005E6B79" w:rsidP="000A1074">
            <w:pPr>
              <w:keepNext/>
              <w:snapToGrid w:val="0"/>
              <w:jc w:val="both"/>
              <w:rPr>
                <w:b/>
                <w:sz w:val="24"/>
                <w:szCs w:val="24"/>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5E6B79" w:rsidRDefault="005E6B79" w:rsidP="000A1074">
            <w:pPr>
              <w:keepNext/>
              <w:snapToGrid w:val="0"/>
              <w:jc w:val="both"/>
              <w:rPr>
                <w:b/>
                <w:sz w:val="24"/>
                <w:szCs w:val="24"/>
              </w:rPr>
            </w:pPr>
            <w:r>
              <w:rPr>
                <w:b/>
                <w:sz w:val="24"/>
                <w:szCs w:val="24"/>
              </w:rPr>
              <w:t>586.659,81</w:t>
            </w:r>
          </w:p>
        </w:tc>
      </w:tr>
    </w:tbl>
    <w:p w:rsidR="005E6B79" w:rsidRDefault="005E6B79" w:rsidP="005E6B79">
      <w:pPr>
        <w:pStyle w:val="Corpodetexto"/>
        <w:ind w:firstLine="1418"/>
        <w:rPr>
          <w:b/>
          <w:sz w:val="24"/>
          <w:szCs w:val="24"/>
        </w:rPr>
      </w:pPr>
    </w:p>
    <w:p w:rsidR="005E6B79" w:rsidRDefault="005E6B79" w:rsidP="005E6B79">
      <w:pPr>
        <w:pStyle w:val="Corpodetexto"/>
        <w:ind w:firstLine="1418"/>
        <w:rPr>
          <w:sz w:val="24"/>
          <w:szCs w:val="24"/>
        </w:rPr>
      </w:pPr>
      <w:r>
        <w:rPr>
          <w:b/>
          <w:sz w:val="24"/>
          <w:szCs w:val="24"/>
        </w:rPr>
        <w:t>Parágrafo Único</w:t>
      </w:r>
      <w:r>
        <w:rPr>
          <w:sz w:val="24"/>
          <w:szCs w:val="24"/>
        </w:rPr>
        <w:t>:</w:t>
      </w:r>
      <w:r>
        <w:rPr>
          <w:b/>
          <w:sz w:val="24"/>
          <w:szCs w:val="24"/>
        </w:rPr>
        <w:t xml:space="preserve"> </w:t>
      </w:r>
      <w:r>
        <w:rPr>
          <w:sz w:val="24"/>
          <w:szCs w:val="24"/>
        </w:rPr>
        <w:t xml:space="preserve">Fica o Poder Executivo autorizado a incluir no Plano Plurianual para o período 2010/2013, no Programa 0000 – Encargos Especiais, as Ações 0.046 e 0.047 – Amortização da Dívida junto ao BDMG – Contrato 150.708/11. </w:t>
      </w:r>
    </w:p>
    <w:p w:rsidR="005E6B79" w:rsidRDefault="005E6B79" w:rsidP="005E6B79">
      <w:pPr>
        <w:pStyle w:val="Corpodetexto"/>
        <w:ind w:firstLine="1843"/>
        <w:rPr>
          <w:sz w:val="24"/>
          <w:szCs w:val="24"/>
        </w:rPr>
      </w:pPr>
    </w:p>
    <w:p w:rsidR="005E6B79" w:rsidRDefault="005E6B79" w:rsidP="005E6B79">
      <w:pPr>
        <w:pStyle w:val="Corpodetexto"/>
        <w:ind w:left="-57" w:firstLine="1475"/>
        <w:rPr>
          <w:sz w:val="24"/>
          <w:szCs w:val="24"/>
        </w:rPr>
      </w:pPr>
      <w:r>
        <w:rPr>
          <w:b/>
          <w:sz w:val="24"/>
          <w:szCs w:val="24"/>
        </w:rPr>
        <w:t xml:space="preserve">Art. 2º </w:t>
      </w:r>
      <w:r>
        <w:rPr>
          <w:sz w:val="24"/>
          <w:szCs w:val="24"/>
        </w:rPr>
        <w:t>Para fazer face às despesas de que trata o Artigo Primeiro, fica utilizado o superávit financeiro apurado no Balanço Patrimonial do Exercício de 2011, conforme Artigo 43 da Lei 4320/64, sendo que o Grupo da Fonte e Destinação de Recursos é 2 (dois), de acordo com a Instrução Normativa nº 05/2011, Anexo III do TCEMG.</w:t>
      </w:r>
    </w:p>
    <w:p w:rsidR="005E6B79" w:rsidRDefault="005E6B79" w:rsidP="005E6B79">
      <w:pPr>
        <w:keepNext/>
        <w:jc w:val="both"/>
        <w:rPr>
          <w:b/>
          <w:sz w:val="24"/>
          <w:szCs w:val="24"/>
        </w:rPr>
      </w:pPr>
    </w:p>
    <w:p w:rsidR="005E6B79" w:rsidRDefault="005E6B79" w:rsidP="005E6B79">
      <w:pPr>
        <w:keepNext/>
        <w:ind w:firstLine="1418"/>
        <w:jc w:val="both"/>
        <w:rPr>
          <w:sz w:val="24"/>
          <w:szCs w:val="24"/>
        </w:rPr>
      </w:pPr>
      <w:r>
        <w:rPr>
          <w:b/>
          <w:sz w:val="24"/>
          <w:szCs w:val="24"/>
        </w:rPr>
        <w:t xml:space="preserve">Art. 3º </w:t>
      </w:r>
      <w:r>
        <w:rPr>
          <w:sz w:val="24"/>
          <w:szCs w:val="24"/>
        </w:rPr>
        <w:t>Esta Lei entra em vigor na data de sua publicação, revogadas as disposições em contrário.</w:t>
      </w:r>
    </w:p>
    <w:p w:rsidR="005E6B79" w:rsidRDefault="005E6B79" w:rsidP="005E6B79">
      <w:pPr>
        <w:keepNext/>
        <w:ind w:firstLine="2181"/>
        <w:jc w:val="both"/>
      </w:pPr>
    </w:p>
    <w:p w:rsidR="005E6B79" w:rsidRDefault="005E6B79" w:rsidP="005E6B79">
      <w:pPr>
        <w:pStyle w:val="Corpodetexto32"/>
        <w:spacing w:line="100" w:lineRule="atLeast"/>
        <w:ind w:left="709" w:firstLine="709"/>
        <w:rPr>
          <w:rFonts w:ascii="Times New Roman" w:hAnsi="Times New Roman"/>
          <w:szCs w:val="24"/>
        </w:rPr>
      </w:pPr>
      <w:r>
        <w:rPr>
          <w:rFonts w:ascii="Times New Roman" w:hAnsi="Times New Roman"/>
          <w:szCs w:val="24"/>
        </w:rPr>
        <w:t>Gabinete do Prefeito em Formiga, 13 de março de 2012.</w:t>
      </w:r>
    </w:p>
    <w:p w:rsidR="005E6B79" w:rsidRDefault="005E6B79" w:rsidP="005E6B79">
      <w:pPr>
        <w:pStyle w:val="Corpodetexto32"/>
        <w:spacing w:line="100" w:lineRule="atLeast"/>
        <w:rPr>
          <w:rFonts w:ascii="Times New Roman" w:hAnsi="Times New Roman"/>
        </w:rPr>
      </w:pPr>
    </w:p>
    <w:p w:rsidR="005E6B79" w:rsidRDefault="005E6B79" w:rsidP="005E6B79">
      <w:pPr>
        <w:pStyle w:val="Corpodetexto32"/>
        <w:spacing w:line="100" w:lineRule="atLeast"/>
        <w:rPr>
          <w:rFonts w:ascii="Times New Roman" w:hAnsi="Times New Roman"/>
        </w:rPr>
      </w:pPr>
    </w:p>
    <w:p w:rsidR="005E6B79" w:rsidRDefault="005E6B79" w:rsidP="005E6B79">
      <w:pPr>
        <w:pStyle w:val="Corpodetexto32"/>
        <w:spacing w:line="100" w:lineRule="atLeast"/>
        <w:rPr>
          <w:rFonts w:ascii="Times New Roman" w:hAnsi="Times New Roman"/>
        </w:rPr>
      </w:pPr>
    </w:p>
    <w:p w:rsidR="005E6B79" w:rsidRDefault="005E6B79" w:rsidP="005E6B79">
      <w:pPr>
        <w:pStyle w:val="Corpodetexto32"/>
        <w:spacing w:line="100" w:lineRule="atLeast"/>
        <w:rPr>
          <w:rFonts w:ascii="Times New Roman" w:hAnsi="Times New Roman"/>
        </w:rPr>
      </w:pPr>
    </w:p>
    <w:p w:rsidR="005E6B79" w:rsidRDefault="005E6B79" w:rsidP="005E6B79">
      <w:pPr>
        <w:pStyle w:val="Corpodetexto32"/>
        <w:spacing w:line="100" w:lineRule="atLeast"/>
        <w:rPr>
          <w:rFonts w:ascii="Times New Roman" w:hAnsi="Times New Roman"/>
        </w:rPr>
      </w:pPr>
    </w:p>
    <w:tbl>
      <w:tblPr>
        <w:tblW w:w="0" w:type="auto"/>
        <w:tblLayout w:type="fixed"/>
        <w:tblLook w:val="0000" w:firstRow="0" w:lastRow="0" w:firstColumn="0" w:lastColumn="0" w:noHBand="0" w:noVBand="0"/>
      </w:tblPr>
      <w:tblGrid>
        <w:gridCol w:w="4802"/>
        <w:gridCol w:w="4802"/>
      </w:tblGrid>
      <w:tr w:rsidR="005E6B79" w:rsidTr="000A1074">
        <w:trPr>
          <w:trHeight w:val="1084"/>
        </w:trPr>
        <w:tc>
          <w:tcPr>
            <w:tcW w:w="4802" w:type="dxa"/>
            <w:shd w:val="clear" w:color="auto" w:fill="auto"/>
          </w:tcPr>
          <w:p w:rsidR="005E6B79" w:rsidRDefault="005E6B79" w:rsidP="000A1074">
            <w:pPr>
              <w:snapToGrid w:val="0"/>
              <w:jc w:val="center"/>
              <w:rPr>
                <w:b/>
                <w:i/>
                <w:sz w:val="24"/>
                <w:szCs w:val="24"/>
              </w:rPr>
            </w:pPr>
            <w:r>
              <w:rPr>
                <w:b/>
                <w:i/>
                <w:sz w:val="24"/>
                <w:szCs w:val="24"/>
              </w:rPr>
              <w:t>ALUÍSIO VELOSO DA CUNHA</w:t>
            </w:r>
          </w:p>
          <w:p w:rsidR="005E6B79" w:rsidRDefault="005E6B79" w:rsidP="000A1074">
            <w:pPr>
              <w:jc w:val="center"/>
              <w:rPr>
                <w:sz w:val="24"/>
                <w:szCs w:val="24"/>
              </w:rPr>
            </w:pPr>
            <w:r>
              <w:rPr>
                <w:sz w:val="24"/>
                <w:szCs w:val="24"/>
              </w:rPr>
              <w:t>Prefeito Municipal</w:t>
            </w:r>
          </w:p>
        </w:tc>
        <w:tc>
          <w:tcPr>
            <w:tcW w:w="4802" w:type="dxa"/>
            <w:shd w:val="clear" w:color="auto" w:fill="auto"/>
          </w:tcPr>
          <w:p w:rsidR="005E6B79" w:rsidRDefault="005E6B79" w:rsidP="000A1074">
            <w:pPr>
              <w:snapToGrid w:val="0"/>
              <w:jc w:val="center"/>
              <w:rPr>
                <w:b/>
                <w:i/>
                <w:sz w:val="24"/>
                <w:szCs w:val="24"/>
              </w:rPr>
            </w:pPr>
            <w:r>
              <w:rPr>
                <w:b/>
                <w:i/>
                <w:sz w:val="24"/>
                <w:szCs w:val="24"/>
              </w:rPr>
              <w:t>SHELDON GERALDO DE ALMEIDA</w:t>
            </w:r>
          </w:p>
          <w:p w:rsidR="005E6B79" w:rsidRDefault="005E6B79" w:rsidP="000A1074">
            <w:pPr>
              <w:jc w:val="center"/>
              <w:rPr>
                <w:sz w:val="24"/>
                <w:szCs w:val="24"/>
              </w:rPr>
            </w:pPr>
            <w:r>
              <w:rPr>
                <w:sz w:val="24"/>
                <w:szCs w:val="24"/>
              </w:rPr>
              <w:t xml:space="preserve">Chefe de Gabinete </w:t>
            </w:r>
          </w:p>
        </w:tc>
      </w:tr>
    </w:tbl>
    <w:p w:rsidR="0030374B" w:rsidRDefault="005E6B79">
      <w:bookmarkStart w:id="0" w:name="_GoBack"/>
      <w:bookmarkEnd w:id="0"/>
    </w:p>
    <w:sectPr w:rsidR="003037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Lohit Hindi">
    <w:altName w:val="MS Mincho"/>
    <w:charset w:val="80"/>
    <w:family w:val="auto"/>
    <w:pitch w:val="variable"/>
  </w:font>
  <w:font w:name="DejaVu Sans">
    <w:altName w:val="Arial"/>
    <w:charset w:val="00"/>
    <w:family w:val="swiss"/>
    <w:pitch w:val="variable"/>
    <w:sig w:usb0="00000000" w:usb1="5200FDFF" w:usb2="00042021"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MT">
    <w:altName w:val="Arial"/>
    <w:charset w:val="00"/>
    <w:family w:val="swiss"/>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bullet"/>
      <w:lvlText w:val="o"/>
      <w:lvlJc w:val="left"/>
      <w:pPr>
        <w:tabs>
          <w:tab w:val="num" w:pos="900"/>
        </w:tabs>
        <w:ind w:left="900" w:hanging="360"/>
      </w:pPr>
      <w:rPr>
        <w:rFonts w:ascii="Courier New" w:hAnsi="Courier New"/>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Courier New"/>
        <w:sz w:val="24"/>
        <w:szCs w:val="24"/>
      </w:rPr>
    </w:lvl>
  </w:abstractNum>
  <w:abstractNum w:abstractNumId="4" w15:restartNumberingAfterBreak="0">
    <w:nsid w:val="00000005"/>
    <w:multiLevelType w:val="singleLevel"/>
    <w:tmpl w:val="00000005"/>
    <w:name w:val="WW8Num5"/>
    <w:lvl w:ilvl="0">
      <w:start w:val="1"/>
      <w:numFmt w:val="bullet"/>
      <w:lvlText w:val=""/>
      <w:lvlJc w:val="left"/>
      <w:pPr>
        <w:tabs>
          <w:tab w:val="num" w:pos="900"/>
        </w:tabs>
        <w:ind w:left="900" w:hanging="360"/>
      </w:pPr>
      <w:rPr>
        <w:rFonts w:ascii="Symbol" w:hAnsi="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7"/>
    <w:multiLevelType w:val="singleLevel"/>
    <w:tmpl w:val="00000007"/>
    <w:name w:val="WW8Num7"/>
    <w:lvl w:ilvl="0">
      <w:start w:val="1"/>
      <w:numFmt w:val="bullet"/>
      <w:lvlText w:val=""/>
      <w:lvlJc w:val="left"/>
      <w:pPr>
        <w:tabs>
          <w:tab w:val="num" w:pos="900"/>
        </w:tabs>
        <w:ind w:left="900" w:hanging="360"/>
      </w:pPr>
      <w:rPr>
        <w:rFonts w:ascii="Symbol" w:hAnsi="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sz w:val="24"/>
        <w:szCs w:val="24"/>
      </w:rPr>
    </w:lvl>
  </w:abstractNum>
  <w:abstractNum w:abstractNumId="8" w15:restartNumberingAfterBreak="0">
    <w:nsid w:val="00000009"/>
    <w:multiLevelType w:val="multilevel"/>
    <w:tmpl w:val="00000009"/>
    <w:name w:val="WW8Num9"/>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00"/>
      <w:numFmt w:val="lowerRoman"/>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singleLevel"/>
    <w:tmpl w:val="0000000A"/>
    <w:name w:val="WW8Num10"/>
    <w:lvl w:ilvl="0">
      <w:start w:val="1"/>
      <w:numFmt w:val="lowerLetter"/>
      <w:lvlText w:val="%1)"/>
      <w:lvlJc w:val="left"/>
      <w:pPr>
        <w:tabs>
          <w:tab w:val="num" w:pos="0"/>
        </w:tabs>
        <w:ind w:left="1776" w:hanging="360"/>
      </w:pPr>
    </w:lvl>
  </w:abstractNum>
  <w:abstractNum w:abstractNumId="10"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11" w15:restartNumberingAfterBreak="0">
    <w:nsid w:val="0000000C"/>
    <w:multiLevelType w:val="singleLevel"/>
    <w:tmpl w:val="0000000C"/>
    <w:name w:val="WW8Num12"/>
    <w:lvl w:ilvl="0">
      <w:start w:val="1"/>
      <w:numFmt w:val="upperRoman"/>
      <w:lvlText w:val="%1-"/>
      <w:lvlJc w:val="left"/>
      <w:pPr>
        <w:tabs>
          <w:tab w:val="num" w:pos="0"/>
        </w:tabs>
        <w:ind w:left="2160" w:hanging="720"/>
      </w:pPr>
    </w:lvl>
  </w:abstractNum>
  <w:abstractNum w:abstractNumId="12" w15:restartNumberingAfterBreak="0">
    <w:nsid w:val="0000000D"/>
    <w:multiLevelType w:val="singleLevel"/>
    <w:tmpl w:val="0000000D"/>
    <w:name w:val="WW8Num13"/>
    <w:lvl w:ilvl="0">
      <w:start w:val="1"/>
      <w:numFmt w:val="lowerLetter"/>
      <w:lvlText w:val="%1)"/>
      <w:lvlJc w:val="left"/>
      <w:pPr>
        <w:tabs>
          <w:tab w:val="num" w:pos="0"/>
        </w:tabs>
        <w:ind w:left="1068" w:hanging="360"/>
      </w:pPr>
      <w:rPr>
        <w:rFonts w:ascii="Symbol" w:hAnsi="Symbol"/>
      </w:rPr>
    </w:lvl>
  </w:abstractNum>
  <w:abstractNum w:abstractNumId="13" w15:restartNumberingAfterBreak="0">
    <w:nsid w:val="0000000E"/>
    <w:multiLevelType w:val="singleLevel"/>
    <w:tmpl w:val="0000000E"/>
    <w:name w:val="WW8Num14"/>
    <w:lvl w:ilvl="0">
      <w:start w:val="1"/>
      <w:numFmt w:val="bullet"/>
      <w:lvlText w:val=""/>
      <w:lvlJc w:val="left"/>
      <w:pPr>
        <w:tabs>
          <w:tab w:val="num" w:pos="900"/>
        </w:tabs>
        <w:ind w:left="900" w:hanging="360"/>
      </w:pPr>
      <w:rPr>
        <w:rFonts w:ascii="Symbol" w:hAnsi="Symbol"/>
      </w:r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ind w:left="720" w:hanging="360"/>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ind w:left="720" w:hanging="360"/>
      </w:pPr>
      <w:rPr>
        <w:rFonts w:ascii="Symbol" w:hAnsi="Symbol"/>
      </w:rPr>
    </w:lvl>
  </w:abstractNum>
  <w:abstractNum w:abstractNumId="16" w15:restartNumberingAfterBreak="0">
    <w:nsid w:val="00000011"/>
    <w:multiLevelType w:val="singleLevel"/>
    <w:tmpl w:val="00000011"/>
    <w:name w:val="WW8Num17"/>
    <w:lvl w:ilvl="0">
      <w:start w:val="1"/>
      <w:numFmt w:val="bullet"/>
      <w:lvlText w:val=""/>
      <w:lvlJc w:val="left"/>
      <w:pPr>
        <w:tabs>
          <w:tab w:val="num" w:pos="0"/>
        </w:tabs>
        <w:ind w:left="360" w:hanging="360"/>
      </w:pPr>
      <w:rPr>
        <w:rFonts w:ascii="Symbol" w:hAnsi="Symbol"/>
      </w:rPr>
    </w:lvl>
  </w:abstractNum>
  <w:abstractNum w:abstractNumId="17" w15:restartNumberingAfterBreak="0">
    <w:nsid w:val="00000012"/>
    <w:multiLevelType w:val="singleLevel"/>
    <w:tmpl w:val="00000012"/>
    <w:name w:val="WW8Num18"/>
    <w:lvl w:ilvl="0">
      <w:start w:val="1"/>
      <w:numFmt w:val="bullet"/>
      <w:lvlText w:val=""/>
      <w:lvlJc w:val="left"/>
      <w:pPr>
        <w:tabs>
          <w:tab w:val="num" w:pos="0"/>
        </w:tabs>
        <w:ind w:left="360" w:hanging="360"/>
      </w:pPr>
      <w:rPr>
        <w:rFonts w:ascii="Symbol" w:hAnsi="Symbol"/>
      </w:rPr>
    </w:lvl>
  </w:abstractNum>
  <w:abstractNum w:abstractNumId="18" w15:restartNumberingAfterBreak="0">
    <w:nsid w:val="00000013"/>
    <w:multiLevelType w:val="multilevel"/>
    <w:tmpl w:val="00000013"/>
    <w:name w:val="WW8Num19"/>
    <w:lvl w:ilvl="0">
      <w:start w:val="1"/>
      <w:numFmt w:val="bullet"/>
      <w:lvlText w:val=""/>
      <w:lvlJc w:val="left"/>
      <w:pPr>
        <w:tabs>
          <w:tab w:val="num" w:pos="360"/>
        </w:tabs>
        <w:ind w:left="360" w:hanging="360"/>
      </w:pPr>
      <w:rPr>
        <w:rFonts w:ascii="Symbol" w:hAnsi="Symbol"/>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00"/>
      <w:numFmt w:val="lowerRoman"/>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4"/>
    <w:multiLevelType w:val="singleLevel"/>
    <w:tmpl w:val="00000014"/>
    <w:name w:val="WW8Num20"/>
    <w:lvl w:ilvl="0">
      <w:start w:val="1"/>
      <w:numFmt w:val="bullet"/>
      <w:lvlText w:val=""/>
      <w:lvlJc w:val="left"/>
      <w:pPr>
        <w:tabs>
          <w:tab w:val="num" w:pos="0"/>
        </w:tabs>
        <w:ind w:left="360" w:hanging="360"/>
      </w:pPr>
      <w:rPr>
        <w:rFonts w:ascii="Symbol" w:hAnsi="Symbol"/>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ind w:left="720" w:hanging="360"/>
      </w:pPr>
      <w:rPr>
        <w:rFonts w:ascii="Symbol" w:hAnsi="Symbol"/>
        <w:sz w:val="24"/>
        <w:szCs w:val="24"/>
      </w:rPr>
    </w:lvl>
  </w:abstractNum>
  <w:abstractNum w:abstractNumId="21" w15:restartNumberingAfterBreak="0">
    <w:nsid w:val="00000016"/>
    <w:multiLevelType w:val="multilevel"/>
    <w:tmpl w:val="00000016"/>
    <w:name w:val="WW8Num22"/>
    <w:lvl w:ilvl="0">
      <w:start w:val="1"/>
      <w:numFmt w:val="bullet"/>
      <w:lvlText w:val="o"/>
      <w:lvlJc w:val="left"/>
      <w:pPr>
        <w:tabs>
          <w:tab w:val="num" w:pos="720"/>
        </w:tabs>
        <w:ind w:left="720" w:hanging="360"/>
      </w:pPr>
      <w:rPr>
        <w:rFonts w:ascii="Courier New" w:hAnsi="Courier New"/>
        <w:b w:val="0"/>
      </w:rPr>
    </w:lvl>
    <w:lvl w:ilvl="1">
      <w:start w:val="1"/>
      <w:numFmt w:val="bullet"/>
      <w:lvlText w:val="o"/>
      <w:lvlJc w:val="left"/>
      <w:pPr>
        <w:tabs>
          <w:tab w:val="num" w:pos="1440"/>
        </w:tabs>
        <w:ind w:left="1440" w:hanging="360"/>
      </w:pPr>
      <w:rPr>
        <w:rFonts w:ascii="Courier New" w:hAnsi="Courier New"/>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0000017"/>
    <w:multiLevelType w:val="singleLevel"/>
    <w:tmpl w:val="00000017"/>
    <w:name w:val="WW8Num23"/>
    <w:lvl w:ilvl="0">
      <w:start w:val="1"/>
      <w:numFmt w:val="bullet"/>
      <w:lvlText w:val=""/>
      <w:lvlJc w:val="left"/>
      <w:pPr>
        <w:tabs>
          <w:tab w:val="num" w:pos="720"/>
        </w:tabs>
        <w:ind w:left="720" w:hanging="360"/>
      </w:pPr>
      <w:rPr>
        <w:rFonts w:ascii="Symbol" w:hAnsi="Symbol"/>
      </w:rPr>
    </w:lvl>
  </w:abstractNum>
  <w:abstractNum w:abstractNumId="23" w15:restartNumberingAfterBreak="0">
    <w:nsid w:val="00000018"/>
    <w:multiLevelType w:val="singleLevel"/>
    <w:tmpl w:val="00000018"/>
    <w:name w:val="WW8Num24"/>
    <w:lvl w:ilvl="0">
      <w:start w:val="1"/>
      <w:numFmt w:val="bullet"/>
      <w:lvlText w:val=""/>
      <w:lvlJc w:val="left"/>
      <w:pPr>
        <w:tabs>
          <w:tab w:val="num" w:pos="720"/>
        </w:tabs>
        <w:ind w:left="720" w:hanging="360"/>
      </w:pPr>
      <w:rPr>
        <w:rFonts w:ascii="Symbol" w:hAnsi="Symbol" w:cs="Courier New"/>
      </w:rPr>
    </w:lvl>
  </w:abstractNum>
  <w:abstractNum w:abstractNumId="24" w15:restartNumberingAfterBreak="0">
    <w:nsid w:val="00000019"/>
    <w:multiLevelType w:val="singleLevel"/>
    <w:tmpl w:val="00000019"/>
    <w:name w:val="WW8Num25"/>
    <w:lvl w:ilvl="0">
      <w:start w:val="1"/>
      <w:numFmt w:val="upperRoman"/>
      <w:lvlText w:val="%1-"/>
      <w:lvlJc w:val="left"/>
      <w:pPr>
        <w:tabs>
          <w:tab w:val="num" w:pos="0"/>
        </w:tabs>
        <w:ind w:left="2138" w:hanging="720"/>
      </w:pPr>
    </w:lvl>
  </w:abstractNum>
  <w:abstractNum w:abstractNumId="25" w15:restartNumberingAfterBreak="0">
    <w:nsid w:val="0000001A"/>
    <w:multiLevelType w:val="singleLevel"/>
    <w:tmpl w:val="0000001A"/>
    <w:name w:val="WW8Num26"/>
    <w:lvl w:ilvl="0">
      <w:start w:val="1"/>
      <w:numFmt w:val="upperRoman"/>
      <w:lvlText w:val="%1-"/>
      <w:lvlJc w:val="left"/>
      <w:pPr>
        <w:tabs>
          <w:tab w:val="num" w:pos="0"/>
        </w:tabs>
        <w:ind w:left="2160" w:hanging="720"/>
      </w:pPr>
    </w:lvl>
  </w:abstractNum>
  <w:abstractNum w:abstractNumId="26" w15:restartNumberingAfterBreak="0">
    <w:nsid w:val="0000001B"/>
    <w:multiLevelType w:val="singleLevel"/>
    <w:tmpl w:val="0000001B"/>
    <w:name w:val="WW8Num28"/>
    <w:lvl w:ilvl="0">
      <w:start w:val="1"/>
      <w:numFmt w:val="bullet"/>
      <w:lvlText w:val=""/>
      <w:lvlJc w:val="left"/>
      <w:pPr>
        <w:tabs>
          <w:tab w:val="num" w:pos="720"/>
        </w:tabs>
        <w:ind w:left="720" w:hanging="360"/>
      </w:pPr>
      <w:rPr>
        <w:rFonts w:ascii="Symbol" w:hAnsi="Symbol"/>
      </w:rPr>
    </w:lvl>
  </w:abstractNum>
  <w:abstractNum w:abstractNumId="27" w15:restartNumberingAfterBreak="0">
    <w:nsid w:val="0000001C"/>
    <w:multiLevelType w:val="singleLevel"/>
    <w:tmpl w:val="0000001C"/>
    <w:name w:val="WW8Num29"/>
    <w:lvl w:ilvl="0">
      <w:start w:val="1"/>
      <w:numFmt w:val="bullet"/>
      <w:lvlText w:val=""/>
      <w:lvlJc w:val="left"/>
      <w:pPr>
        <w:tabs>
          <w:tab w:val="num" w:pos="720"/>
        </w:tabs>
        <w:ind w:left="720" w:hanging="360"/>
      </w:pPr>
      <w:rPr>
        <w:rFonts w:ascii="Symbol" w:hAnsi="Symbol"/>
      </w:rPr>
    </w:lvl>
  </w:abstractNum>
  <w:abstractNum w:abstractNumId="28" w15:restartNumberingAfterBreak="0">
    <w:nsid w:val="0000001D"/>
    <w:multiLevelType w:val="singleLevel"/>
    <w:tmpl w:val="0000001D"/>
    <w:name w:val="WW8Num30"/>
    <w:lvl w:ilvl="0">
      <w:start w:val="1"/>
      <w:numFmt w:val="bullet"/>
      <w:lvlText w:val=""/>
      <w:lvlJc w:val="left"/>
      <w:pPr>
        <w:tabs>
          <w:tab w:val="num" w:pos="720"/>
        </w:tabs>
        <w:ind w:left="720" w:hanging="360"/>
      </w:pPr>
      <w:rPr>
        <w:rFonts w:ascii="Symbol" w:hAnsi="Symbol"/>
      </w:rPr>
    </w:lvl>
  </w:abstractNum>
  <w:abstractNum w:abstractNumId="29" w15:restartNumberingAfterBreak="0">
    <w:nsid w:val="0000001E"/>
    <w:multiLevelType w:val="multilevel"/>
    <w:tmpl w:val="0000001E"/>
    <w:lvl w:ilvl="0">
      <w:start w:val="1"/>
      <w:numFmt w:val="upperRoman"/>
      <w:lvlText w:val="%1-"/>
      <w:lvlJc w:val="left"/>
      <w:pPr>
        <w:tabs>
          <w:tab w:val="num" w:pos="0"/>
        </w:tabs>
        <w:ind w:left="216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0000001F"/>
    <w:multiLevelType w:val="multilevel"/>
    <w:tmpl w:val="0000001F"/>
    <w:lvl w:ilvl="0">
      <w:start w:val="1"/>
      <w:numFmt w:val="upperRoman"/>
      <w:lvlText w:val="%1-"/>
      <w:lvlJc w:val="left"/>
      <w:pPr>
        <w:tabs>
          <w:tab w:val="num" w:pos="0"/>
        </w:tabs>
        <w:ind w:left="2138"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16A324AB"/>
    <w:multiLevelType w:val="hybridMultilevel"/>
    <w:tmpl w:val="332C947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15:restartNumberingAfterBreak="0">
    <w:nsid w:val="1CC978EA"/>
    <w:multiLevelType w:val="hybridMultilevel"/>
    <w:tmpl w:val="DF8C8604"/>
    <w:lvl w:ilvl="0" w:tplc="E6481CF6">
      <w:start w:val="1"/>
      <w:numFmt w:val="bullet"/>
      <w:lvlText w:val=""/>
      <w:lvlJc w:val="left"/>
      <w:pPr>
        <w:tabs>
          <w:tab w:val="num" w:pos="216"/>
        </w:tabs>
        <w:ind w:left="216" w:hanging="216"/>
      </w:pPr>
      <w:rPr>
        <w:rFonts w:ascii="Symbol" w:hAnsi="Symbol" w:hint="default"/>
        <w:color w:val="auto"/>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3" w15:restartNumberingAfterBreak="0">
    <w:nsid w:val="27256063"/>
    <w:multiLevelType w:val="hybridMultilevel"/>
    <w:tmpl w:val="1FA4382E"/>
    <w:lvl w:ilvl="0" w:tplc="04160001">
      <w:start w:val="1"/>
      <w:numFmt w:val="bullet"/>
      <w:lvlText w:val=""/>
      <w:lvlJc w:val="left"/>
      <w:pPr>
        <w:tabs>
          <w:tab w:val="num" w:pos="1440"/>
        </w:tabs>
        <w:ind w:left="1440" w:hanging="360"/>
      </w:pPr>
      <w:rPr>
        <w:rFonts w:ascii="Symbol" w:hAnsi="Symbol" w:hint="default"/>
      </w:rPr>
    </w:lvl>
    <w:lvl w:ilvl="1" w:tplc="04160003" w:tentative="1">
      <w:start w:val="1"/>
      <w:numFmt w:val="bullet"/>
      <w:lvlText w:val="o"/>
      <w:lvlJc w:val="left"/>
      <w:pPr>
        <w:tabs>
          <w:tab w:val="num" w:pos="2160"/>
        </w:tabs>
        <w:ind w:left="2160" w:hanging="360"/>
      </w:pPr>
      <w:rPr>
        <w:rFonts w:ascii="Courier New" w:hAnsi="Courier New" w:cs="Courier New" w:hint="default"/>
      </w:rPr>
    </w:lvl>
    <w:lvl w:ilvl="2" w:tplc="04160005" w:tentative="1">
      <w:start w:val="1"/>
      <w:numFmt w:val="bullet"/>
      <w:lvlText w:val=""/>
      <w:lvlJc w:val="left"/>
      <w:pPr>
        <w:tabs>
          <w:tab w:val="num" w:pos="2880"/>
        </w:tabs>
        <w:ind w:left="2880" w:hanging="360"/>
      </w:pPr>
      <w:rPr>
        <w:rFonts w:ascii="Wingdings" w:hAnsi="Wingdings" w:hint="default"/>
      </w:rPr>
    </w:lvl>
    <w:lvl w:ilvl="3" w:tplc="04160001" w:tentative="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cs="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cs="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5054E30"/>
    <w:multiLevelType w:val="hybridMultilevel"/>
    <w:tmpl w:val="FC3C1C7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7095612F"/>
    <w:multiLevelType w:val="hybridMultilevel"/>
    <w:tmpl w:val="A83E0422"/>
    <w:lvl w:ilvl="0" w:tplc="662E7234">
      <w:numFmt w:val="bullet"/>
      <w:lvlText w:val=""/>
      <w:lvlJc w:val="left"/>
      <w:pPr>
        <w:ind w:left="720" w:hanging="360"/>
      </w:pPr>
      <w:rPr>
        <w:rFonts w:ascii="Symbol" w:eastAsia="Times New Roman" w:hAnsi="Symbol" w:cs="Times New Roman" w:hint="default"/>
        <w:i/>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3"/>
  </w:num>
  <w:num w:numId="33">
    <w:abstractNumId w:val="35"/>
  </w:num>
  <w:num w:numId="3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6EB"/>
    <w:rsid w:val="000A2C50"/>
    <w:rsid w:val="00147E9B"/>
    <w:rsid w:val="004662F0"/>
    <w:rsid w:val="005B4ECA"/>
    <w:rsid w:val="005E6B79"/>
    <w:rsid w:val="0070535B"/>
    <w:rsid w:val="00757829"/>
    <w:rsid w:val="007E16EB"/>
    <w:rsid w:val="009E5F9A"/>
    <w:rsid w:val="00D07A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59339C-8AAA-46E6-98B6-87B1CCEE1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6EB"/>
    <w:pPr>
      <w:suppressAutoHyphens/>
      <w:spacing w:after="0" w:line="240" w:lineRule="auto"/>
    </w:pPr>
    <w:rPr>
      <w:rFonts w:ascii="Times New Roman" w:eastAsia="SimSun" w:hAnsi="Times New Roman" w:cs="Times New Roman"/>
      <w:sz w:val="20"/>
      <w:szCs w:val="20"/>
      <w:lang w:eastAsia="ar-SA"/>
    </w:rPr>
  </w:style>
  <w:style w:type="paragraph" w:styleId="Ttulo1">
    <w:name w:val="heading 1"/>
    <w:basedOn w:val="Normal"/>
    <w:next w:val="Normal"/>
    <w:link w:val="Ttulo1Char"/>
    <w:qFormat/>
    <w:rsid w:val="005E6B79"/>
    <w:pPr>
      <w:keepNext/>
      <w:tabs>
        <w:tab w:val="num" w:pos="0"/>
      </w:tabs>
      <w:ind w:left="432" w:hanging="432"/>
      <w:jc w:val="center"/>
      <w:outlineLvl w:val="0"/>
    </w:pPr>
    <w:rPr>
      <w:sz w:val="24"/>
      <w:szCs w:val="24"/>
    </w:rPr>
  </w:style>
  <w:style w:type="paragraph" w:styleId="Ttulo2">
    <w:name w:val="heading 2"/>
    <w:basedOn w:val="Normal"/>
    <w:next w:val="Normal"/>
    <w:link w:val="Ttulo2Char"/>
    <w:qFormat/>
    <w:rsid w:val="005E6B79"/>
    <w:pPr>
      <w:keepNext/>
      <w:tabs>
        <w:tab w:val="num" w:pos="0"/>
      </w:tabs>
      <w:ind w:left="576" w:hanging="576"/>
      <w:outlineLvl w:val="1"/>
    </w:pPr>
    <w:rPr>
      <w:b/>
      <w:bCs/>
      <w:i/>
      <w:iCs/>
    </w:rPr>
  </w:style>
  <w:style w:type="paragraph" w:styleId="Ttulo3">
    <w:name w:val="heading 3"/>
    <w:basedOn w:val="Normal"/>
    <w:next w:val="Normal"/>
    <w:link w:val="Ttulo3Char"/>
    <w:qFormat/>
    <w:rsid w:val="005E6B79"/>
    <w:pPr>
      <w:keepNext/>
      <w:tabs>
        <w:tab w:val="num" w:pos="0"/>
      </w:tabs>
      <w:ind w:left="720" w:hanging="720"/>
      <w:outlineLvl w:val="2"/>
    </w:pPr>
    <w:rPr>
      <w:rFonts w:ascii="Arial Black" w:hAnsi="Arial Black"/>
      <w:sz w:val="36"/>
    </w:rPr>
  </w:style>
  <w:style w:type="paragraph" w:styleId="Ttulo4">
    <w:name w:val="heading 4"/>
    <w:basedOn w:val="Normal"/>
    <w:next w:val="Normal"/>
    <w:link w:val="Ttulo4Char"/>
    <w:qFormat/>
    <w:rsid w:val="005E6B79"/>
    <w:pPr>
      <w:keepNext/>
      <w:tabs>
        <w:tab w:val="num" w:pos="0"/>
      </w:tabs>
      <w:ind w:left="864" w:hanging="864"/>
      <w:jc w:val="center"/>
      <w:outlineLvl w:val="3"/>
    </w:pPr>
    <w:rPr>
      <w:b/>
      <w:bCs/>
      <w:i/>
      <w:iCs/>
      <w:sz w:val="24"/>
    </w:rPr>
  </w:style>
  <w:style w:type="paragraph" w:styleId="Ttulo5">
    <w:name w:val="heading 5"/>
    <w:basedOn w:val="Normal"/>
    <w:next w:val="Normal"/>
    <w:link w:val="Ttulo5Char"/>
    <w:qFormat/>
    <w:rsid w:val="005E6B79"/>
    <w:pPr>
      <w:keepNext/>
      <w:tabs>
        <w:tab w:val="num" w:pos="0"/>
      </w:tabs>
      <w:ind w:left="1008" w:hanging="1008"/>
      <w:jc w:val="both"/>
      <w:outlineLvl w:val="4"/>
    </w:pPr>
    <w:rPr>
      <w:b/>
      <w:bCs/>
      <w:i/>
      <w:iCs/>
      <w:sz w:val="24"/>
    </w:rPr>
  </w:style>
  <w:style w:type="paragraph" w:styleId="Ttulo6">
    <w:name w:val="heading 6"/>
    <w:basedOn w:val="Normal"/>
    <w:next w:val="Normal"/>
    <w:link w:val="Ttulo6Char"/>
    <w:qFormat/>
    <w:rsid w:val="005E6B79"/>
    <w:pPr>
      <w:keepNext/>
      <w:tabs>
        <w:tab w:val="num" w:pos="0"/>
      </w:tabs>
      <w:ind w:left="1152" w:hanging="1152"/>
      <w:jc w:val="center"/>
      <w:outlineLvl w:val="5"/>
    </w:pPr>
    <w:rPr>
      <w:rFonts w:ascii="Arial" w:hAnsi="Arial"/>
      <w:b/>
      <w:sz w:val="40"/>
    </w:rPr>
  </w:style>
  <w:style w:type="paragraph" w:styleId="Ttulo7">
    <w:name w:val="heading 7"/>
    <w:basedOn w:val="Normal"/>
    <w:next w:val="Normal"/>
    <w:link w:val="Ttulo7Char"/>
    <w:qFormat/>
    <w:rsid w:val="005E6B79"/>
    <w:pPr>
      <w:keepNext/>
      <w:tabs>
        <w:tab w:val="num" w:pos="0"/>
      </w:tabs>
      <w:ind w:left="2124" w:firstLine="708"/>
      <w:jc w:val="center"/>
      <w:outlineLvl w:val="6"/>
    </w:pPr>
    <w:rPr>
      <w:b/>
      <w:sz w:val="24"/>
    </w:rPr>
  </w:style>
  <w:style w:type="paragraph" w:styleId="Ttulo8">
    <w:name w:val="heading 8"/>
    <w:basedOn w:val="Normal"/>
    <w:next w:val="Normal"/>
    <w:link w:val="Ttulo8Char"/>
    <w:qFormat/>
    <w:rsid w:val="005E6B79"/>
    <w:pPr>
      <w:keepNext/>
      <w:tabs>
        <w:tab w:val="num" w:pos="0"/>
      </w:tabs>
      <w:ind w:left="360"/>
      <w:jc w:val="center"/>
      <w:outlineLvl w:val="7"/>
    </w:pPr>
    <w:rPr>
      <w:rFonts w:ascii="Arial" w:hAnsi="Arial"/>
      <w:b/>
      <w:sz w:val="28"/>
    </w:rPr>
  </w:style>
  <w:style w:type="paragraph" w:styleId="Ttulo9">
    <w:name w:val="heading 9"/>
    <w:basedOn w:val="Normal"/>
    <w:next w:val="Normal"/>
    <w:link w:val="Ttulo9Char"/>
    <w:qFormat/>
    <w:rsid w:val="005E6B79"/>
    <w:pPr>
      <w:keepNext/>
      <w:tabs>
        <w:tab w:val="num" w:pos="0"/>
      </w:tabs>
      <w:ind w:left="1584" w:hanging="1584"/>
      <w:jc w:val="center"/>
      <w:outlineLvl w:val="8"/>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rpodetexto32">
    <w:name w:val="Corpo de texto 32"/>
    <w:basedOn w:val="Normal"/>
    <w:rsid w:val="007E16EB"/>
    <w:pPr>
      <w:widowControl w:val="0"/>
      <w:spacing w:line="360" w:lineRule="auto"/>
      <w:jc w:val="both"/>
    </w:pPr>
    <w:rPr>
      <w:rFonts w:ascii="Courier New" w:eastAsia="Times New Roman" w:hAnsi="Courier New"/>
      <w:sz w:val="24"/>
    </w:rPr>
  </w:style>
  <w:style w:type="character" w:customStyle="1" w:styleId="Ttulo1Char">
    <w:name w:val="Título 1 Char"/>
    <w:basedOn w:val="Fontepargpadro"/>
    <w:link w:val="Ttulo1"/>
    <w:rsid w:val="005E6B79"/>
    <w:rPr>
      <w:rFonts w:ascii="Times New Roman" w:eastAsia="SimSun" w:hAnsi="Times New Roman" w:cs="Times New Roman"/>
      <w:sz w:val="24"/>
      <w:szCs w:val="24"/>
      <w:lang w:eastAsia="ar-SA"/>
    </w:rPr>
  </w:style>
  <w:style w:type="character" w:customStyle="1" w:styleId="Ttulo2Char">
    <w:name w:val="Título 2 Char"/>
    <w:basedOn w:val="Fontepargpadro"/>
    <w:link w:val="Ttulo2"/>
    <w:rsid w:val="005E6B79"/>
    <w:rPr>
      <w:rFonts w:ascii="Times New Roman" w:eastAsia="SimSun" w:hAnsi="Times New Roman" w:cs="Times New Roman"/>
      <w:b/>
      <w:bCs/>
      <w:i/>
      <w:iCs/>
      <w:sz w:val="20"/>
      <w:szCs w:val="20"/>
      <w:lang w:eastAsia="ar-SA"/>
    </w:rPr>
  </w:style>
  <w:style w:type="character" w:customStyle="1" w:styleId="Ttulo3Char">
    <w:name w:val="Título 3 Char"/>
    <w:basedOn w:val="Fontepargpadro"/>
    <w:link w:val="Ttulo3"/>
    <w:rsid w:val="005E6B79"/>
    <w:rPr>
      <w:rFonts w:ascii="Arial Black" w:eastAsia="SimSun" w:hAnsi="Arial Black" w:cs="Times New Roman"/>
      <w:sz w:val="36"/>
      <w:szCs w:val="20"/>
      <w:lang w:eastAsia="ar-SA"/>
    </w:rPr>
  </w:style>
  <w:style w:type="character" w:customStyle="1" w:styleId="Ttulo4Char">
    <w:name w:val="Título 4 Char"/>
    <w:basedOn w:val="Fontepargpadro"/>
    <w:link w:val="Ttulo4"/>
    <w:rsid w:val="005E6B79"/>
    <w:rPr>
      <w:rFonts w:ascii="Times New Roman" w:eastAsia="SimSun" w:hAnsi="Times New Roman" w:cs="Times New Roman"/>
      <w:b/>
      <w:bCs/>
      <w:i/>
      <w:iCs/>
      <w:sz w:val="24"/>
      <w:szCs w:val="20"/>
      <w:lang w:eastAsia="ar-SA"/>
    </w:rPr>
  </w:style>
  <w:style w:type="character" w:customStyle="1" w:styleId="Ttulo5Char">
    <w:name w:val="Título 5 Char"/>
    <w:basedOn w:val="Fontepargpadro"/>
    <w:link w:val="Ttulo5"/>
    <w:rsid w:val="005E6B79"/>
    <w:rPr>
      <w:rFonts w:ascii="Times New Roman" w:eastAsia="SimSun" w:hAnsi="Times New Roman" w:cs="Times New Roman"/>
      <w:b/>
      <w:bCs/>
      <w:i/>
      <w:iCs/>
      <w:sz w:val="24"/>
      <w:szCs w:val="20"/>
      <w:lang w:eastAsia="ar-SA"/>
    </w:rPr>
  </w:style>
  <w:style w:type="character" w:customStyle="1" w:styleId="Ttulo6Char">
    <w:name w:val="Título 6 Char"/>
    <w:basedOn w:val="Fontepargpadro"/>
    <w:link w:val="Ttulo6"/>
    <w:rsid w:val="005E6B79"/>
    <w:rPr>
      <w:rFonts w:ascii="Arial" w:eastAsia="SimSun" w:hAnsi="Arial" w:cs="Times New Roman"/>
      <w:b/>
      <w:sz w:val="40"/>
      <w:szCs w:val="20"/>
      <w:lang w:eastAsia="ar-SA"/>
    </w:rPr>
  </w:style>
  <w:style w:type="character" w:customStyle="1" w:styleId="Ttulo7Char">
    <w:name w:val="Título 7 Char"/>
    <w:basedOn w:val="Fontepargpadro"/>
    <w:link w:val="Ttulo7"/>
    <w:rsid w:val="005E6B79"/>
    <w:rPr>
      <w:rFonts w:ascii="Times New Roman" w:eastAsia="SimSun" w:hAnsi="Times New Roman" w:cs="Times New Roman"/>
      <w:b/>
      <w:sz w:val="24"/>
      <w:szCs w:val="20"/>
      <w:lang w:eastAsia="ar-SA"/>
    </w:rPr>
  </w:style>
  <w:style w:type="character" w:customStyle="1" w:styleId="Ttulo8Char">
    <w:name w:val="Título 8 Char"/>
    <w:basedOn w:val="Fontepargpadro"/>
    <w:link w:val="Ttulo8"/>
    <w:rsid w:val="005E6B79"/>
    <w:rPr>
      <w:rFonts w:ascii="Arial" w:eastAsia="SimSun" w:hAnsi="Arial" w:cs="Times New Roman"/>
      <w:b/>
      <w:sz w:val="28"/>
      <w:szCs w:val="20"/>
      <w:lang w:eastAsia="ar-SA"/>
    </w:rPr>
  </w:style>
  <w:style w:type="character" w:customStyle="1" w:styleId="Ttulo9Char">
    <w:name w:val="Título 9 Char"/>
    <w:basedOn w:val="Fontepargpadro"/>
    <w:link w:val="Ttulo9"/>
    <w:rsid w:val="005E6B79"/>
    <w:rPr>
      <w:rFonts w:ascii="Arial" w:eastAsia="SimSun" w:hAnsi="Arial" w:cs="Times New Roman"/>
      <w:b/>
      <w:sz w:val="24"/>
      <w:szCs w:val="20"/>
      <w:lang w:eastAsia="ar-SA"/>
    </w:rPr>
  </w:style>
  <w:style w:type="character" w:customStyle="1" w:styleId="WW8Num3z0">
    <w:name w:val="WW8Num3z0"/>
    <w:rsid w:val="005E6B79"/>
    <w:rPr>
      <w:rFonts w:ascii="Symbol" w:hAnsi="Symbol"/>
    </w:rPr>
  </w:style>
  <w:style w:type="character" w:customStyle="1" w:styleId="WW8Num4z0">
    <w:name w:val="WW8Num4z0"/>
    <w:rsid w:val="005E6B79"/>
    <w:rPr>
      <w:rFonts w:ascii="Courier New" w:hAnsi="Courier New" w:cs="Courier New"/>
      <w:sz w:val="24"/>
      <w:szCs w:val="24"/>
    </w:rPr>
  </w:style>
  <w:style w:type="character" w:customStyle="1" w:styleId="WW8Num5z0">
    <w:name w:val="WW8Num5z0"/>
    <w:rsid w:val="005E6B79"/>
    <w:rPr>
      <w:rFonts w:ascii="Symbol" w:hAnsi="Symbol"/>
    </w:rPr>
  </w:style>
  <w:style w:type="character" w:customStyle="1" w:styleId="WW8Num6z0">
    <w:name w:val="WW8Num6z0"/>
    <w:rsid w:val="005E6B79"/>
    <w:rPr>
      <w:rFonts w:ascii="Symbol" w:hAnsi="Symbol"/>
    </w:rPr>
  </w:style>
  <w:style w:type="character" w:customStyle="1" w:styleId="WW8Num7z0">
    <w:name w:val="WW8Num7z0"/>
    <w:rsid w:val="005E6B79"/>
    <w:rPr>
      <w:rFonts w:ascii="Symbol" w:hAnsi="Symbol"/>
    </w:rPr>
  </w:style>
  <w:style w:type="character" w:customStyle="1" w:styleId="WW8Num8z0">
    <w:name w:val="WW8Num8z0"/>
    <w:rsid w:val="005E6B79"/>
    <w:rPr>
      <w:rFonts w:ascii="Symbol" w:hAnsi="Symbol"/>
      <w:sz w:val="24"/>
      <w:szCs w:val="24"/>
    </w:rPr>
  </w:style>
  <w:style w:type="character" w:customStyle="1" w:styleId="WW8Num9z0">
    <w:name w:val="WW8Num9z0"/>
    <w:rsid w:val="005E6B79"/>
    <w:rPr>
      <w:rFonts w:ascii="Symbol" w:hAnsi="Symbol"/>
    </w:rPr>
  </w:style>
  <w:style w:type="character" w:customStyle="1" w:styleId="WW8Num11z0">
    <w:name w:val="WW8Num11z0"/>
    <w:rsid w:val="005E6B79"/>
    <w:rPr>
      <w:rFonts w:ascii="Symbol" w:hAnsi="Symbol"/>
    </w:rPr>
  </w:style>
  <w:style w:type="character" w:customStyle="1" w:styleId="WW8Num11z1">
    <w:name w:val="WW8Num11z1"/>
    <w:rsid w:val="005E6B79"/>
    <w:rPr>
      <w:rFonts w:ascii="Courier New" w:hAnsi="Courier New" w:cs="Courier New"/>
    </w:rPr>
  </w:style>
  <w:style w:type="character" w:customStyle="1" w:styleId="WW8Num11z2">
    <w:name w:val="WW8Num11z2"/>
    <w:rsid w:val="005E6B79"/>
    <w:rPr>
      <w:rFonts w:ascii="Wingdings" w:hAnsi="Wingdings"/>
    </w:rPr>
  </w:style>
  <w:style w:type="character" w:customStyle="1" w:styleId="WW8Num13z0">
    <w:name w:val="WW8Num13z0"/>
    <w:rsid w:val="005E6B79"/>
    <w:rPr>
      <w:rFonts w:ascii="Symbol" w:hAnsi="Symbol"/>
    </w:rPr>
  </w:style>
  <w:style w:type="character" w:customStyle="1" w:styleId="WW8Num14z0">
    <w:name w:val="WW8Num14z0"/>
    <w:rsid w:val="005E6B79"/>
    <w:rPr>
      <w:rFonts w:ascii="Symbol" w:hAnsi="Symbol"/>
    </w:rPr>
  </w:style>
  <w:style w:type="character" w:customStyle="1" w:styleId="WW8Num14z1">
    <w:name w:val="WW8Num14z1"/>
    <w:rsid w:val="005E6B79"/>
    <w:rPr>
      <w:rFonts w:ascii="Courier New" w:hAnsi="Courier New" w:cs="Courier New"/>
    </w:rPr>
  </w:style>
  <w:style w:type="character" w:customStyle="1" w:styleId="WW8Num14z2">
    <w:name w:val="WW8Num14z2"/>
    <w:rsid w:val="005E6B79"/>
    <w:rPr>
      <w:rFonts w:ascii="Wingdings" w:hAnsi="Wingdings"/>
    </w:rPr>
  </w:style>
  <w:style w:type="character" w:customStyle="1" w:styleId="WW8Num14z3">
    <w:name w:val="WW8Num14z3"/>
    <w:rsid w:val="005E6B79"/>
    <w:rPr>
      <w:rFonts w:ascii="Symbol" w:hAnsi="Symbol"/>
    </w:rPr>
  </w:style>
  <w:style w:type="character" w:customStyle="1" w:styleId="WW8Num15z0">
    <w:name w:val="WW8Num15z0"/>
    <w:rsid w:val="005E6B79"/>
    <w:rPr>
      <w:rFonts w:ascii="Symbol" w:hAnsi="Symbol"/>
    </w:rPr>
  </w:style>
  <w:style w:type="character" w:customStyle="1" w:styleId="WW8Num15z1">
    <w:name w:val="WW8Num15z1"/>
    <w:rsid w:val="005E6B79"/>
    <w:rPr>
      <w:rFonts w:ascii="Courier New" w:hAnsi="Courier New" w:cs="Courier New"/>
    </w:rPr>
  </w:style>
  <w:style w:type="character" w:customStyle="1" w:styleId="WW8Num15z2">
    <w:name w:val="WW8Num15z2"/>
    <w:rsid w:val="005E6B79"/>
    <w:rPr>
      <w:rFonts w:ascii="Wingdings" w:hAnsi="Wingdings"/>
    </w:rPr>
  </w:style>
  <w:style w:type="character" w:customStyle="1" w:styleId="WW8Num16z0">
    <w:name w:val="WW8Num16z0"/>
    <w:rsid w:val="005E6B79"/>
    <w:rPr>
      <w:rFonts w:ascii="Symbol" w:hAnsi="Symbol"/>
    </w:rPr>
  </w:style>
  <w:style w:type="character" w:customStyle="1" w:styleId="WW8Num16z1">
    <w:name w:val="WW8Num16z1"/>
    <w:rsid w:val="005E6B79"/>
    <w:rPr>
      <w:rFonts w:ascii="Courier New" w:hAnsi="Courier New" w:cs="Courier New"/>
    </w:rPr>
  </w:style>
  <w:style w:type="character" w:customStyle="1" w:styleId="WW8Num16z2">
    <w:name w:val="WW8Num16z2"/>
    <w:rsid w:val="005E6B79"/>
    <w:rPr>
      <w:rFonts w:ascii="Wingdings" w:hAnsi="Wingdings"/>
    </w:rPr>
  </w:style>
  <w:style w:type="character" w:customStyle="1" w:styleId="WW8Num17z0">
    <w:name w:val="WW8Num17z0"/>
    <w:rsid w:val="005E6B79"/>
    <w:rPr>
      <w:rFonts w:ascii="Symbol" w:hAnsi="Symbol"/>
    </w:rPr>
  </w:style>
  <w:style w:type="character" w:customStyle="1" w:styleId="WW8Num17z1">
    <w:name w:val="WW8Num17z1"/>
    <w:rsid w:val="005E6B79"/>
    <w:rPr>
      <w:rFonts w:ascii="Courier New" w:hAnsi="Courier New" w:cs="Courier New"/>
    </w:rPr>
  </w:style>
  <w:style w:type="character" w:customStyle="1" w:styleId="WW8Num17z2">
    <w:name w:val="WW8Num17z2"/>
    <w:rsid w:val="005E6B79"/>
    <w:rPr>
      <w:rFonts w:ascii="Wingdings" w:hAnsi="Wingdings"/>
    </w:rPr>
  </w:style>
  <w:style w:type="character" w:customStyle="1" w:styleId="WW8Num18z0">
    <w:name w:val="WW8Num18z0"/>
    <w:rsid w:val="005E6B79"/>
    <w:rPr>
      <w:rFonts w:ascii="Symbol" w:hAnsi="Symbol"/>
    </w:rPr>
  </w:style>
  <w:style w:type="character" w:customStyle="1" w:styleId="WW8Num19z0">
    <w:name w:val="WW8Num19z0"/>
    <w:rsid w:val="005E6B79"/>
    <w:rPr>
      <w:rFonts w:ascii="Symbol" w:hAnsi="Symbol"/>
      <w:sz w:val="24"/>
      <w:szCs w:val="24"/>
    </w:rPr>
  </w:style>
  <w:style w:type="character" w:customStyle="1" w:styleId="WW8Num20z0">
    <w:name w:val="WW8Num20z0"/>
    <w:rsid w:val="005E6B79"/>
    <w:rPr>
      <w:rFonts w:ascii="Symbol" w:hAnsi="Symbol"/>
    </w:rPr>
  </w:style>
  <w:style w:type="character" w:customStyle="1" w:styleId="WW8Num20z1">
    <w:name w:val="WW8Num20z1"/>
    <w:rsid w:val="005E6B79"/>
    <w:rPr>
      <w:rFonts w:ascii="Courier New" w:hAnsi="Courier New" w:cs="Courier New"/>
    </w:rPr>
  </w:style>
  <w:style w:type="character" w:customStyle="1" w:styleId="WW8Num20z2">
    <w:name w:val="WW8Num20z2"/>
    <w:rsid w:val="005E6B79"/>
    <w:rPr>
      <w:rFonts w:ascii="Wingdings" w:hAnsi="Wingdings"/>
    </w:rPr>
  </w:style>
  <w:style w:type="character" w:customStyle="1" w:styleId="WW8Num21z0">
    <w:name w:val="WW8Num21z0"/>
    <w:rsid w:val="005E6B79"/>
    <w:rPr>
      <w:rFonts w:ascii="Symbol" w:hAnsi="Symbol"/>
      <w:sz w:val="24"/>
      <w:szCs w:val="24"/>
    </w:rPr>
  </w:style>
  <w:style w:type="character" w:customStyle="1" w:styleId="WW8Num21z1">
    <w:name w:val="WW8Num21z1"/>
    <w:rsid w:val="005E6B79"/>
    <w:rPr>
      <w:rFonts w:ascii="Courier New" w:hAnsi="Courier New" w:cs="Courier New"/>
    </w:rPr>
  </w:style>
  <w:style w:type="character" w:customStyle="1" w:styleId="WW8Num21z2">
    <w:name w:val="WW8Num21z2"/>
    <w:rsid w:val="005E6B79"/>
    <w:rPr>
      <w:rFonts w:ascii="Wingdings" w:hAnsi="Wingdings"/>
    </w:rPr>
  </w:style>
  <w:style w:type="character" w:customStyle="1" w:styleId="WW8Num22z0">
    <w:name w:val="WW8Num22z0"/>
    <w:rsid w:val="005E6B79"/>
    <w:rPr>
      <w:b w:val="0"/>
    </w:rPr>
  </w:style>
  <w:style w:type="character" w:customStyle="1" w:styleId="WW8Num23z0">
    <w:name w:val="WW8Num23z0"/>
    <w:rsid w:val="005E6B79"/>
    <w:rPr>
      <w:rFonts w:ascii="Symbol" w:hAnsi="Symbol"/>
    </w:rPr>
  </w:style>
  <w:style w:type="character" w:customStyle="1" w:styleId="WW8Num23z1">
    <w:name w:val="WW8Num23z1"/>
    <w:rsid w:val="005E6B79"/>
    <w:rPr>
      <w:rFonts w:ascii="Courier New" w:hAnsi="Courier New" w:cs="Courier New"/>
    </w:rPr>
  </w:style>
  <w:style w:type="character" w:customStyle="1" w:styleId="WW8Num23z2">
    <w:name w:val="WW8Num23z2"/>
    <w:rsid w:val="005E6B79"/>
    <w:rPr>
      <w:rFonts w:ascii="Wingdings" w:hAnsi="Wingdings"/>
    </w:rPr>
  </w:style>
  <w:style w:type="character" w:customStyle="1" w:styleId="WW8Num24z0">
    <w:name w:val="WW8Num24z0"/>
    <w:rsid w:val="005E6B79"/>
    <w:rPr>
      <w:rFonts w:ascii="Courier New" w:hAnsi="Courier New" w:cs="Courier New"/>
    </w:rPr>
  </w:style>
  <w:style w:type="character" w:customStyle="1" w:styleId="WW8Num24z1">
    <w:name w:val="WW8Num24z1"/>
    <w:rsid w:val="005E6B79"/>
    <w:rPr>
      <w:rFonts w:ascii="Courier New" w:hAnsi="Courier New" w:cs="Courier New"/>
    </w:rPr>
  </w:style>
  <w:style w:type="character" w:customStyle="1" w:styleId="WW8Num24z2">
    <w:name w:val="WW8Num24z2"/>
    <w:rsid w:val="005E6B79"/>
    <w:rPr>
      <w:rFonts w:ascii="Wingdings" w:hAnsi="Wingdings"/>
    </w:rPr>
  </w:style>
  <w:style w:type="character" w:customStyle="1" w:styleId="WW8Num28z0">
    <w:name w:val="WW8Num28z0"/>
    <w:rsid w:val="005E6B79"/>
    <w:rPr>
      <w:rFonts w:ascii="Symbol" w:hAnsi="Symbol"/>
    </w:rPr>
  </w:style>
  <w:style w:type="character" w:customStyle="1" w:styleId="WW8Num28z1">
    <w:name w:val="WW8Num28z1"/>
    <w:rsid w:val="005E6B79"/>
    <w:rPr>
      <w:rFonts w:ascii="Courier New" w:hAnsi="Courier New" w:cs="Courier New"/>
    </w:rPr>
  </w:style>
  <w:style w:type="character" w:customStyle="1" w:styleId="WW8Num28z2">
    <w:name w:val="WW8Num28z2"/>
    <w:rsid w:val="005E6B79"/>
    <w:rPr>
      <w:rFonts w:ascii="Wingdings" w:hAnsi="Wingdings"/>
    </w:rPr>
  </w:style>
  <w:style w:type="character" w:customStyle="1" w:styleId="WW8Num29z0">
    <w:name w:val="WW8Num29z0"/>
    <w:rsid w:val="005E6B79"/>
    <w:rPr>
      <w:rFonts w:ascii="Symbol" w:hAnsi="Symbol"/>
    </w:rPr>
  </w:style>
  <w:style w:type="character" w:customStyle="1" w:styleId="WW8Num29z1">
    <w:name w:val="WW8Num29z1"/>
    <w:rsid w:val="005E6B79"/>
    <w:rPr>
      <w:rFonts w:ascii="Courier New" w:hAnsi="Courier New" w:cs="Courier New"/>
    </w:rPr>
  </w:style>
  <w:style w:type="character" w:customStyle="1" w:styleId="WW8Num29z2">
    <w:name w:val="WW8Num29z2"/>
    <w:rsid w:val="005E6B79"/>
    <w:rPr>
      <w:rFonts w:ascii="Wingdings" w:hAnsi="Wingdings"/>
    </w:rPr>
  </w:style>
  <w:style w:type="character" w:customStyle="1" w:styleId="WW8Num29z3">
    <w:name w:val="WW8Num29z3"/>
    <w:rsid w:val="005E6B79"/>
    <w:rPr>
      <w:rFonts w:ascii="Symbol" w:hAnsi="Symbol"/>
    </w:rPr>
  </w:style>
  <w:style w:type="character" w:customStyle="1" w:styleId="WW8Num30z0">
    <w:name w:val="WW8Num30z0"/>
    <w:rsid w:val="005E6B79"/>
    <w:rPr>
      <w:rFonts w:ascii="Symbol" w:hAnsi="Symbol"/>
    </w:rPr>
  </w:style>
  <w:style w:type="character" w:customStyle="1" w:styleId="WW8Num30z1">
    <w:name w:val="WW8Num30z1"/>
    <w:rsid w:val="005E6B79"/>
    <w:rPr>
      <w:rFonts w:ascii="Courier New" w:hAnsi="Courier New" w:cs="Courier New"/>
    </w:rPr>
  </w:style>
  <w:style w:type="character" w:customStyle="1" w:styleId="WW8Num30z2">
    <w:name w:val="WW8Num30z2"/>
    <w:rsid w:val="005E6B79"/>
    <w:rPr>
      <w:rFonts w:ascii="Wingdings" w:hAnsi="Wingdings"/>
    </w:rPr>
  </w:style>
  <w:style w:type="character" w:customStyle="1" w:styleId="Fontepargpadro3">
    <w:name w:val="Fonte parág. padrão3"/>
    <w:rsid w:val="005E6B79"/>
  </w:style>
  <w:style w:type="character" w:customStyle="1" w:styleId="Fontepargpadro2">
    <w:name w:val="Fonte parág. padrão2"/>
    <w:rsid w:val="005E6B79"/>
  </w:style>
  <w:style w:type="character" w:customStyle="1" w:styleId="WW8Num1z0">
    <w:name w:val="WW8Num1z0"/>
    <w:rsid w:val="005E6B79"/>
    <w:rPr>
      <w:rFonts w:ascii="Courier New" w:hAnsi="Courier New" w:cs="Courier New"/>
      <w:sz w:val="24"/>
      <w:szCs w:val="24"/>
    </w:rPr>
  </w:style>
  <w:style w:type="character" w:customStyle="1" w:styleId="WW8Num2z0">
    <w:name w:val="WW8Num2z0"/>
    <w:rsid w:val="005E6B79"/>
    <w:rPr>
      <w:rFonts w:ascii="Symbol" w:hAnsi="Symbol"/>
    </w:rPr>
  </w:style>
  <w:style w:type="character" w:customStyle="1" w:styleId="WW8Num2z1">
    <w:name w:val="WW8Num2z1"/>
    <w:rsid w:val="005E6B79"/>
    <w:rPr>
      <w:rFonts w:ascii="Courier New" w:hAnsi="Courier New" w:cs="Courier New"/>
    </w:rPr>
  </w:style>
  <w:style w:type="character" w:customStyle="1" w:styleId="WW8Num2z2">
    <w:name w:val="WW8Num2z2"/>
    <w:rsid w:val="005E6B79"/>
    <w:rPr>
      <w:rFonts w:ascii="Wingdings" w:hAnsi="Wingdings"/>
    </w:rPr>
  </w:style>
  <w:style w:type="character" w:customStyle="1" w:styleId="WW8Num3z1">
    <w:name w:val="WW8Num3z1"/>
    <w:rsid w:val="005E6B79"/>
    <w:rPr>
      <w:rFonts w:ascii="Courier New" w:hAnsi="Courier New" w:cs="Courier New"/>
    </w:rPr>
  </w:style>
  <w:style w:type="character" w:customStyle="1" w:styleId="WW8Num3z2">
    <w:name w:val="WW8Num3z2"/>
    <w:rsid w:val="005E6B79"/>
    <w:rPr>
      <w:rFonts w:ascii="Wingdings" w:hAnsi="Wingdings"/>
    </w:rPr>
  </w:style>
  <w:style w:type="character" w:customStyle="1" w:styleId="WW8Num4z1">
    <w:name w:val="WW8Num4z1"/>
    <w:rsid w:val="005E6B79"/>
    <w:rPr>
      <w:rFonts w:ascii="Courier New" w:hAnsi="Courier New" w:cs="Courier New"/>
    </w:rPr>
  </w:style>
  <w:style w:type="character" w:customStyle="1" w:styleId="WW8Num4z2">
    <w:name w:val="WW8Num4z2"/>
    <w:rsid w:val="005E6B79"/>
    <w:rPr>
      <w:rFonts w:ascii="Wingdings" w:hAnsi="Wingdings"/>
    </w:rPr>
  </w:style>
  <w:style w:type="character" w:customStyle="1" w:styleId="WW8Num4z3">
    <w:name w:val="WW8Num4z3"/>
    <w:rsid w:val="005E6B79"/>
    <w:rPr>
      <w:rFonts w:ascii="Symbol" w:hAnsi="Symbol"/>
    </w:rPr>
  </w:style>
  <w:style w:type="character" w:customStyle="1" w:styleId="WW8Num5z1">
    <w:name w:val="WW8Num5z1"/>
    <w:rsid w:val="005E6B79"/>
    <w:rPr>
      <w:rFonts w:ascii="Courier New" w:hAnsi="Courier New" w:cs="Courier New"/>
    </w:rPr>
  </w:style>
  <w:style w:type="character" w:customStyle="1" w:styleId="WW8Num6z1">
    <w:name w:val="WW8Num6z1"/>
    <w:rsid w:val="005E6B79"/>
    <w:rPr>
      <w:rFonts w:ascii="Courier New" w:hAnsi="Courier New" w:cs="Courier New"/>
    </w:rPr>
  </w:style>
  <w:style w:type="character" w:customStyle="1" w:styleId="WW8Num6z2">
    <w:name w:val="WW8Num6z2"/>
    <w:rsid w:val="005E6B79"/>
    <w:rPr>
      <w:rFonts w:ascii="Wingdings" w:hAnsi="Wingdings"/>
    </w:rPr>
  </w:style>
  <w:style w:type="character" w:customStyle="1" w:styleId="WW8Num7z1">
    <w:name w:val="WW8Num7z1"/>
    <w:rsid w:val="005E6B79"/>
    <w:rPr>
      <w:rFonts w:ascii="Courier New" w:hAnsi="Courier New" w:cs="Courier New"/>
    </w:rPr>
  </w:style>
  <w:style w:type="character" w:customStyle="1" w:styleId="WW8Num7z2">
    <w:name w:val="WW8Num7z2"/>
    <w:rsid w:val="005E6B79"/>
    <w:rPr>
      <w:rFonts w:ascii="Wingdings" w:hAnsi="Wingdings"/>
    </w:rPr>
  </w:style>
  <w:style w:type="character" w:customStyle="1" w:styleId="WW8Num9z1">
    <w:name w:val="WW8Num9z1"/>
    <w:rsid w:val="005E6B79"/>
    <w:rPr>
      <w:rFonts w:ascii="Courier New" w:hAnsi="Courier New" w:cs="Courier New"/>
    </w:rPr>
  </w:style>
  <w:style w:type="character" w:customStyle="1" w:styleId="WW8Num9z2">
    <w:name w:val="WW8Num9z2"/>
    <w:rsid w:val="005E6B79"/>
    <w:rPr>
      <w:rFonts w:ascii="Wingdings" w:hAnsi="Wingdings"/>
    </w:rPr>
  </w:style>
  <w:style w:type="character" w:customStyle="1" w:styleId="WW8Num10z0">
    <w:name w:val="WW8Num10z0"/>
    <w:rsid w:val="005E6B79"/>
    <w:rPr>
      <w:rFonts w:ascii="Courier New" w:hAnsi="Courier New" w:cs="Courier New"/>
      <w:sz w:val="24"/>
      <w:szCs w:val="24"/>
    </w:rPr>
  </w:style>
  <w:style w:type="character" w:customStyle="1" w:styleId="WW8Num12z0">
    <w:name w:val="WW8Num12z0"/>
    <w:rsid w:val="005E6B79"/>
    <w:rPr>
      <w:rFonts w:ascii="Courier New" w:hAnsi="Courier New" w:cs="Courier New"/>
      <w:sz w:val="20"/>
    </w:rPr>
  </w:style>
  <w:style w:type="character" w:customStyle="1" w:styleId="WW8Num12z2">
    <w:name w:val="WW8Num12z2"/>
    <w:rsid w:val="005E6B79"/>
    <w:rPr>
      <w:rFonts w:ascii="Times New Roman" w:eastAsia="Times New Roman" w:hAnsi="Times New Roman" w:cs="Times New Roman"/>
      <w:b w:val="0"/>
    </w:rPr>
  </w:style>
  <w:style w:type="character" w:customStyle="1" w:styleId="WW8Num13z1">
    <w:name w:val="WW8Num13z1"/>
    <w:rsid w:val="005E6B79"/>
    <w:rPr>
      <w:rFonts w:ascii="Courier New" w:hAnsi="Courier New" w:cs="Courier New"/>
    </w:rPr>
  </w:style>
  <w:style w:type="character" w:customStyle="1" w:styleId="WW8Num13z2">
    <w:name w:val="WW8Num13z2"/>
    <w:rsid w:val="005E6B79"/>
    <w:rPr>
      <w:rFonts w:ascii="Wingdings" w:hAnsi="Wingdings"/>
    </w:rPr>
  </w:style>
  <w:style w:type="character" w:customStyle="1" w:styleId="WW8Num18z1">
    <w:name w:val="WW8Num18z1"/>
    <w:rsid w:val="005E6B79"/>
    <w:rPr>
      <w:rFonts w:ascii="Courier New" w:hAnsi="Courier New" w:cs="Courier New"/>
    </w:rPr>
  </w:style>
  <w:style w:type="character" w:customStyle="1" w:styleId="WW8Num18z2">
    <w:name w:val="WW8Num18z2"/>
    <w:rsid w:val="005E6B79"/>
    <w:rPr>
      <w:rFonts w:ascii="Wingdings" w:hAnsi="Wingdings"/>
    </w:rPr>
  </w:style>
  <w:style w:type="character" w:customStyle="1" w:styleId="WW8Num26z0">
    <w:name w:val="WW8Num26z0"/>
    <w:rsid w:val="005E6B79"/>
    <w:rPr>
      <w:rFonts w:ascii="Symbol" w:hAnsi="Symbol"/>
    </w:rPr>
  </w:style>
  <w:style w:type="character" w:customStyle="1" w:styleId="WW8Num26z1">
    <w:name w:val="WW8Num26z1"/>
    <w:rsid w:val="005E6B79"/>
    <w:rPr>
      <w:rFonts w:ascii="Courier New" w:hAnsi="Courier New" w:cs="Courier New"/>
    </w:rPr>
  </w:style>
  <w:style w:type="character" w:customStyle="1" w:styleId="WW8Num26z2">
    <w:name w:val="WW8Num26z2"/>
    <w:rsid w:val="005E6B79"/>
    <w:rPr>
      <w:rFonts w:ascii="Wingdings" w:hAnsi="Wingdings"/>
    </w:rPr>
  </w:style>
  <w:style w:type="character" w:customStyle="1" w:styleId="WW8Num27z0">
    <w:name w:val="WW8Num27z0"/>
    <w:rsid w:val="005E6B79"/>
    <w:rPr>
      <w:rFonts w:ascii="Symbol" w:hAnsi="Symbol"/>
    </w:rPr>
  </w:style>
  <w:style w:type="character" w:customStyle="1" w:styleId="WW8Num27z1">
    <w:name w:val="WW8Num27z1"/>
    <w:rsid w:val="005E6B79"/>
    <w:rPr>
      <w:rFonts w:ascii="Courier New" w:hAnsi="Courier New" w:cs="Courier New"/>
    </w:rPr>
  </w:style>
  <w:style w:type="character" w:customStyle="1" w:styleId="WW8Num27z2">
    <w:name w:val="WW8Num27z2"/>
    <w:rsid w:val="005E6B79"/>
    <w:rPr>
      <w:rFonts w:ascii="Wingdings" w:hAnsi="Wingdings"/>
    </w:rPr>
  </w:style>
  <w:style w:type="character" w:customStyle="1" w:styleId="WW8Num31z0">
    <w:name w:val="WW8Num31z0"/>
    <w:rsid w:val="005E6B79"/>
    <w:rPr>
      <w:rFonts w:ascii="Symbol" w:hAnsi="Symbol"/>
    </w:rPr>
  </w:style>
  <w:style w:type="character" w:customStyle="1" w:styleId="WW8Num31z1">
    <w:name w:val="WW8Num31z1"/>
    <w:rsid w:val="005E6B79"/>
    <w:rPr>
      <w:rFonts w:ascii="Courier New" w:hAnsi="Courier New" w:cs="Courier New"/>
    </w:rPr>
  </w:style>
  <w:style w:type="character" w:customStyle="1" w:styleId="WW8Num31z2">
    <w:name w:val="WW8Num31z2"/>
    <w:rsid w:val="005E6B79"/>
    <w:rPr>
      <w:rFonts w:ascii="Wingdings" w:hAnsi="Wingdings"/>
    </w:rPr>
  </w:style>
  <w:style w:type="character" w:customStyle="1" w:styleId="WW8Num32z0">
    <w:name w:val="WW8Num32z0"/>
    <w:rsid w:val="005E6B79"/>
    <w:rPr>
      <w:b/>
    </w:rPr>
  </w:style>
  <w:style w:type="character" w:customStyle="1" w:styleId="WW8Num33z0">
    <w:name w:val="WW8Num33z0"/>
    <w:rsid w:val="005E6B79"/>
    <w:rPr>
      <w:rFonts w:ascii="Courier New" w:hAnsi="Courier New" w:cs="Courier New"/>
    </w:rPr>
  </w:style>
  <w:style w:type="character" w:customStyle="1" w:styleId="WW8Num33z2">
    <w:name w:val="WW8Num33z2"/>
    <w:rsid w:val="005E6B79"/>
    <w:rPr>
      <w:rFonts w:ascii="Symbol" w:hAnsi="Symbol"/>
    </w:rPr>
  </w:style>
  <w:style w:type="character" w:customStyle="1" w:styleId="WW8Num34z0">
    <w:name w:val="WW8Num34z0"/>
    <w:rsid w:val="005E6B79"/>
    <w:rPr>
      <w:rFonts w:ascii="Symbol" w:hAnsi="Symbol"/>
    </w:rPr>
  </w:style>
  <w:style w:type="character" w:customStyle="1" w:styleId="WW8Num34z1">
    <w:name w:val="WW8Num34z1"/>
    <w:rsid w:val="005E6B79"/>
    <w:rPr>
      <w:rFonts w:ascii="Courier New" w:hAnsi="Courier New" w:cs="Courier New"/>
    </w:rPr>
  </w:style>
  <w:style w:type="character" w:customStyle="1" w:styleId="WW8Num34z2">
    <w:name w:val="WW8Num34z2"/>
    <w:rsid w:val="005E6B79"/>
    <w:rPr>
      <w:rFonts w:ascii="Wingdings" w:hAnsi="Wingdings"/>
    </w:rPr>
  </w:style>
  <w:style w:type="character" w:customStyle="1" w:styleId="WW8Num35z0">
    <w:name w:val="WW8Num35z0"/>
    <w:rsid w:val="005E6B79"/>
    <w:rPr>
      <w:rFonts w:ascii="Symbol" w:hAnsi="Symbol"/>
    </w:rPr>
  </w:style>
  <w:style w:type="character" w:customStyle="1" w:styleId="WW8Num35z1">
    <w:name w:val="WW8Num35z1"/>
    <w:rsid w:val="005E6B79"/>
    <w:rPr>
      <w:rFonts w:ascii="Courier New" w:hAnsi="Courier New" w:cs="Courier New"/>
    </w:rPr>
  </w:style>
  <w:style w:type="character" w:customStyle="1" w:styleId="WW8Num35z2">
    <w:name w:val="WW8Num35z2"/>
    <w:rsid w:val="005E6B79"/>
    <w:rPr>
      <w:rFonts w:ascii="Wingdings" w:hAnsi="Wingdings"/>
    </w:rPr>
  </w:style>
  <w:style w:type="character" w:customStyle="1" w:styleId="WW8Num36z0">
    <w:name w:val="WW8Num36z0"/>
    <w:rsid w:val="005E6B79"/>
    <w:rPr>
      <w:rFonts w:ascii="Symbol" w:hAnsi="Symbol"/>
    </w:rPr>
  </w:style>
  <w:style w:type="character" w:customStyle="1" w:styleId="WW8Num36z1">
    <w:name w:val="WW8Num36z1"/>
    <w:rsid w:val="005E6B79"/>
    <w:rPr>
      <w:rFonts w:ascii="Courier New" w:hAnsi="Courier New" w:cs="Courier New"/>
    </w:rPr>
  </w:style>
  <w:style w:type="character" w:customStyle="1" w:styleId="WW8Num36z2">
    <w:name w:val="WW8Num36z2"/>
    <w:rsid w:val="005E6B79"/>
    <w:rPr>
      <w:rFonts w:ascii="Wingdings" w:hAnsi="Wingdings"/>
    </w:rPr>
  </w:style>
  <w:style w:type="character" w:customStyle="1" w:styleId="WW8Num37z0">
    <w:name w:val="WW8Num37z0"/>
    <w:rsid w:val="005E6B79"/>
    <w:rPr>
      <w:rFonts w:ascii="Symbol" w:hAnsi="Symbol"/>
    </w:rPr>
  </w:style>
  <w:style w:type="character" w:customStyle="1" w:styleId="WW8Num37z1">
    <w:name w:val="WW8Num37z1"/>
    <w:rsid w:val="005E6B79"/>
    <w:rPr>
      <w:rFonts w:ascii="Courier New" w:hAnsi="Courier New" w:cs="Courier New"/>
    </w:rPr>
  </w:style>
  <w:style w:type="character" w:customStyle="1" w:styleId="WW8Num37z2">
    <w:name w:val="WW8Num37z2"/>
    <w:rsid w:val="005E6B79"/>
    <w:rPr>
      <w:rFonts w:ascii="Wingdings" w:hAnsi="Wingdings"/>
    </w:rPr>
  </w:style>
  <w:style w:type="character" w:customStyle="1" w:styleId="WW8Num38z0">
    <w:name w:val="WW8Num38z0"/>
    <w:rsid w:val="005E6B79"/>
    <w:rPr>
      <w:rFonts w:ascii="Courier New" w:hAnsi="Courier New" w:cs="Courier New"/>
    </w:rPr>
  </w:style>
  <w:style w:type="character" w:customStyle="1" w:styleId="WW8Num39z0">
    <w:name w:val="WW8Num39z0"/>
    <w:rsid w:val="005E6B79"/>
    <w:rPr>
      <w:rFonts w:ascii="Symbol" w:hAnsi="Symbol"/>
    </w:rPr>
  </w:style>
  <w:style w:type="character" w:customStyle="1" w:styleId="WW8Num39z1">
    <w:name w:val="WW8Num39z1"/>
    <w:rsid w:val="005E6B79"/>
    <w:rPr>
      <w:rFonts w:ascii="Courier New" w:hAnsi="Courier New" w:cs="Courier New"/>
    </w:rPr>
  </w:style>
  <w:style w:type="character" w:customStyle="1" w:styleId="WW8Num39z2">
    <w:name w:val="WW8Num39z2"/>
    <w:rsid w:val="005E6B79"/>
    <w:rPr>
      <w:rFonts w:ascii="Wingdings" w:hAnsi="Wingdings"/>
    </w:rPr>
  </w:style>
  <w:style w:type="character" w:customStyle="1" w:styleId="WW8Num40z0">
    <w:name w:val="WW8Num40z0"/>
    <w:rsid w:val="005E6B79"/>
    <w:rPr>
      <w:rFonts w:ascii="Symbol" w:hAnsi="Symbol"/>
    </w:rPr>
  </w:style>
  <w:style w:type="character" w:customStyle="1" w:styleId="WW8Num40z1">
    <w:name w:val="WW8Num40z1"/>
    <w:rsid w:val="005E6B79"/>
    <w:rPr>
      <w:rFonts w:ascii="Courier New" w:hAnsi="Courier New" w:cs="Courier New"/>
    </w:rPr>
  </w:style>
  <w:style w:type="character" w:customStyle="1" w:styleId="WW8Num40z2">
    <w:name w:val="WW8Num40z2"/>
    <w:rsid w:val="005E6B79"/>
    <w:rPr>
      <w:rFonts w:ascii="Wingdings" w:hAnsi="Wingdings"/>
    </w:rPr>
  </w:style>
  <w:style w:type="character" w:customStyle="1" w:styleId="WW8Num41z0">
    <w:name w:val="WW8Num41z0"/>
    <w:rsid w:val="005E6B79"/>
    <w:rPr>
      <w:rFonts w:ascii="Symbol" w:hAnsi="Symbol"/>
    </w:rPr>
  </w:style>
  <w:style w:type="character" w:customStyle="1" w:styleId="WW8Num41z1">
    <w:name w:val="WW8Num41z1"/>
    <w:rsid w:val="005E6B79"/>
    <w:rPr>
      <w:rFonts w:ascii="Courier New" w:hAnsi="Courier New" w:cs="Courier New"/>
    </w:rPr>
  </w:style>
  <w:style w:type="character" w:customStyle="1" w:styleId="WW8Num41z2">
    <w:name w:val="WW8Num41z2"/>
    <w:rsid w:val="005E6B79"/>
    <w:rPr>
      <w:rFonts w:ascii="Wingdings" w:hAnsi="Wingdings"/>
    </w:rPr>
  </w:style>
  <w:style w:type="character" w:customStyle="1" w:styleId="WW8Num42z0">
    <w:name w:val="WW8Num42z0"/>
    <w:rsid w:val="005E6B79"/>
    <w:rPr>
      <w:rFonts w:ascii="Symbol" w:hAnsi="Symbol"/>
      <w:sz w:val="24"/>
      <w:szCs w:val="24"/>
    </w:rPr>
  </w:style>
  <w:style w:type="character" w:customStyle="1" w:styleId="WW8Num42z1">
    <w:name w:val="WW8Num42z1"/>
    <w:rsid w:val="005E6B79"/>
    <w:rPr>
      <w:rFonts w:ascii="Courier New" w:hAnsi="Courier New" w:cs="Courier New"/>
    </w:rPr>
  </w:style>
  <w:style w:type="character" w:customStyle="1" w:styleId="WW8Num42z2">
    <w:name w:val="WW8Num42z2"/>
    <w:rsid w:val="005E6B79"/>
    <w:rPr>
      <w:rFonts w:ascii="Wingdings" w:hAnsi="Wingdings"/>
    </w:rPr>
  </w:style>
  <w:style w:type="character" w:customStyle="1" w:styleId="WW8Num43z0">
    <w:name w:val="WW8Num43z0"/>
    <w:rsid w:val="005E6B79"/>
    <w:rPr>
      <w:rFonts w:ascii="Symbol" w:hAnsi="Symbol"/>
    </w:rPr>
  </w:style>
  <w:style w:type="character" w:customStyle="1" w:styleId="WW8Num43z1">
    <w:name w:val="WW8Num43z1"/>
    <w:rsid w:val="005E6B79"/>
    <w:rPr>
      <w:rFonts w:ascii="Courier New" w:hAnsi="Courier New" w:cs="Courier New"/>
    </w:rPr>
  </w:style>
  <w:style w:type="character" w:customStyle="1" w:styleId="WW8Num43z2">
    <w:name w:val="WW8Num43z2"/>
    <w:rsid w:val="005E6B79"/>
    <w:rPr>
      <w:rFonts w:ascii="Wingdings" w:hAnsi="Wingdings"/>
    </w:rPr>
  </w:style>
  <w:style w:type="character" w:customStyle="1" w:styleId="WW8Num44z0">
    <w:name w:val="WW8Num44z0"/>
    <w:rsid w:val="005E6B79"/>
    <w:rPr>
      <w:b/>
    </w:rPr>
  </w:style>
  <w:style w:type="character" w:customStyle="1" w:styleId="WW8Num45z0">
    <w:name w:val="WW8Num45z0"/>
    <w:rsid w:val="005E6B79"/>
    <w:rPr>
      <w:rFonts w:ascii="Symbol" w:hAnsi="Symbol"/>
    </w:rPr>
  </w:style>
  <w:style w:type="character" w:customStyle="1" w:styleId="WW8Num45z1">
    <w:name w:val="WW8Num45z1"/>
    <w:rsid w:val="005E6B79"/>
    <w:rPr>
      <w:rFonts w:ascii="Courier New" w:hAnsi="Courier New" w:cs="Courier New"/>
    </w:rPr>
  </w:style>
  <w:style w:type="character" w:customStyle="1" w:styleId="WW8Num45z2">
    <w:name w:val="WW8Num45z2"/>
    <w:rsid w:val="005E6B79"/>
    <w:rPr>
      <w:rFonts w:ascii="Wingdings" w:hAnsi="Wingdings"/>
    </w:rPr>
  </w:style>
  <w:style w:type="character" w:customStyle="1" w:styleId="WW8Num46z0">
    <w:name w:val="WW8Num46z0"/>
    <w:rsid w:val="005E6B79"/>
    <w:rPr>
      <w:rFonts w:ascii="Symbol" w:hAnsi="Symbol"/>
    </w:rPr>
  </w:style>
  <w:style w:type="character" w:customStyle="1" w:styleId="WW8Num46z1">
    <w:name w:val="WW8Num46z1"/>
    <w:rsid w:val="005E6B79"/>
    <w:rPr>
      <w:rFonts w:ascii="Courier New" w:hAnsi="Courier New" w:cs="Courier New"/>
    </w:rPr>
  </w:style>
  <w:style w:type="character" w:customStyle="1" w:styleId="WW8Num46z2">
    <w:name w:val="WW8Num46z2"/>
    <w:rsid w:val="005E6B79"/>
    <w:rPr>
      <w:rFonts w:ascii="Wingdings" w:hAnsi="Wingdings"/>
    </w:rPr>
  </w:style>
  <w:style w:type="character" w:customStyle="1" w:styleId="WW8Num47z0">
    <w:name w:val="WW8Num47z0"/>
    <w:rsid w:val="005E6B79"/>
    <w:rPr>
      <w:rFonts w:ascii="Symbol" w:hAnsi="Symbol"/>
    </w:rPr>
  </w:style>
  <w:style w:type="character" w:customStyle="1" w:styleId="WW8Num47z1">
    <w:name w:val="WW8Num47z1"/>
    <w:rsid w:val="005E6B79"/>
    <w:rPr>
      <w:rFonts w:ascii="Courier New" w:hAnsi="Courier New" w:cs="Courier New"/>
    </w:rPr>
  </w:style>
  <w:style w:type="character" w:customStyle="1" w:styleId="WW8Num47z2">
    <w:name w:val="WW8Num47z2"/>
    <w:rsid w:val="005E6B79"/>
    <w:rPr>
      <w:rFonts w:ascii="Wingdings" w:hAnsi="Wingdings"/>
    </w:rPr>
  </w:style>
  <w:style w:type="character" w:customStyle="1" w:styleId="WW8Num48z0">
    <w:name w:val="WW8Num48z0"/>
    <w:rsid w:val="005E6B79"/>
    <w:rPr>
      <w:rFonts w:ascii="Symbol" w:hAnsi="Symbol"/>
    </w:rPr>
  </w:style>
  <w:style w:type="character" w:customStyle="1" w:styleId="WW8Num48z1">
    <w:name w:val="WW8Num48z1"/>
    <w:rsid w:val="005E6B79"/>
    <w:rPr>
      <w:rFonts w:ascii="Courier New" w:hAnsi="Courier New" w:cs="Courier New"/>
    </w:rPr>
  </w:style>
  <w:style w:type="character" w:customStyle="1" w:styleId="WW8Num48z2">
    <w:name w:val="WW8Num48z2"/>
    <w:rsid w:val="005E6B79"/>
    <w:rPr>
      <w:rFonts w:ascii="Wingdings" w:hAnsi="Wingdings"/>
    </w:rPr>
  </w:style>
  <w:style w:type="character" w:customStyle="1" w:styleId="WW8Num49z0">
    <w:name w:val="WW8Num49z0"/>
    <w:rsid w:val="005E6B79"/>
    <w:rPr>
      <w:rFonts w:ascii="Symbol" w:hAnsi="Symbol"/>
    </w:rPr>
  </w:style>
  <w:style w:type="character" w:customStyle="1" w:styleId="WW8Num49z1">
    <w:name w:val="WW8Num49z1"/>
    <w:rsid w:val="005E6B79"/>
    <w:rPr>
      <w:rFonts w:ascii="Courier New" w:hAnsi="Courier New" w:cs="Courier New"/>
    </w:rPr>
  </w:style>
  <w:style w:type="character" w:customStyle="1" w:styleId="WW8Num49z2">
    <w:name w:val="WW8Num49z2"/>
    <w:rsid w:val="005E6B79"/>
    <w:rPr>
      <w:rFonts w:ascii="Wingdings" w:hAnsi="Wingdings"/>
    </w:rPr>
  </w:style>
  <w:style w:type="character" w:customStyle="1" w:styleId="WW8Num50z0">
    <w:name w:val="WW8Num50z0"/>
    <w:rsid w:val="005E6B79"/>
    <w:rPr>
      <w:rFonts w:ascii="Courier New" w:hAnsi="Courier New" w:cs="Courier New"/>
    </w:rPr>
  </w:style>
  <w:style w:type="character" w:customStyle="1" w:styleId="WW8Num50z2">
    <w:name w:val="WW8Num50z2"/>
    <w:rsid w:val="005E6B79"/>
    <w:rPr>
      <w:rFonts w:ascii="Wingdings" w:hAnsi="Wingdings"/>
    </w:rPr>
  </w:style>
  <w:style w:type="character" w:customStyle="1" w:styleId="WW8Num50z3">
    <w:name w:val="WW8Num50z3"/>
    <w:rsid w:val="005E6B79"/>
    <w:rPr>
      <w:rFonts w:ascii="Symbol" w:hAnsi="Symbol"/>
    </w:rPr>
  </w:style>
  <w:style w:type="character" w:customStyle="1" w:styleId="WW8Num51z0">
    <w:name w:val="WW8Num51z0"/>
    <w:rsid w:val="005E6B79"/>
    <w:rPr>
      <w:rFonts w:ascii="Symbol" w:hAnsi="Symbol"/>
    </w:rPr>
  </w:style>
  <w:style w:type="character" w:customStyle="1" w:styleId="WW8Num51z1">
    <w:name w:val="WW8Num51z1"/>
    <w:rsid w:val="005E6B79"/>
    <w:rPr>
      <w:rFonts w:ascii="Courier New" w:hAnsi="Courier New" w:cs="Courier New"/>
    </w:rPr>
  </w:style>
  <w:style w:type="character" w:customStyle="1" w:styleId="WW8Num51z2">
    <w:name w:val="WW8Num51z2"/>
    <w:rsid w:val="005E6B79"/>
    <w:rPr>
      <w:rFonts w:ascii="Wingdings" w:hAnsi="Wingdings"/>
    </w:rPr>
  </w:style>
  <w:style w:type="character" w:customStyle="1" w:styleId="WW8Num52z0">
    <w:name w:val="WW8Num52z0"/>
    <w:rsid w:val="005E6B79"/>
    <w:rPr>
      <w:rFonts w:ascii="Symbol" w:hAnsi="Symbol"/>
    </w:rPr>
  </w:style>
  <w:style w:type="character" w:customStyle="1" w:styleId="WW8Num52z1">
    <w:name w:val="WW8Num52z1"/>
    <w:rsid w:val="005E6B79"/>
    <w:rPr>
      <w:rFonts w:ascii="Courier New" w:hAnsi="Courier New" w:cs="Courier New"/>
    </w:rPr>
  </w:style>
  <w:style w:type="character" w:customStyle="1" w:styleId="WW8Num52z2">
    <w:name w:val="WW8Num52z2"/>
    <w:rsid w:val="005E6B79"/>
    <w:rPr>
      <w:rFonts w:ascii="Wingdings" w:hAnsi="Wingdings"/>
    </w:rPr>
  </w:style>
  <w:style w:type="character" w:customStyle="1" w:styleId="WW8Num54z0">
    <w:name w:val="WW8Num54z0"/>
    <w:rsid w:val="005E6B79"/>
    <w:rPr>
      <w:rFonts w:ascii="Symbol" w:hAnsi="Symbol"/>
      <w:sz w:val="24"/>
      <w:szCs w:val="24"/>
    </w:rPr>
  </w:style>
  <w:style w:type="character" w:customStyle="1" w:styleId="WW8Num55z0">
    <w:name w:val="WW8Num55z0"/>
    <w:rsid w:val="005E6B79"/>
    <w:rPr>
      <w:rFonts w:ascii="Symbol" w:hAnsi="Symbol"/>
    </w:rPr>
  </w:style>
  <w:style w:type="character" w:customStyle="1" w:styleId="WW8Num55z1">
    <w:name w:val="WW8Num55z1"/>
    <w:rsid w:val="005E6B79"/>
    <w:rPr>
      <w:rFonts w:ascii="Courier New" w:hAnsi="Courier New" w:cs="Courier New"/>
    </w:rPr>
  </w:style>
  <w:style w:type="character" w:customStyle="1" w:styleId="WW8Num55z2">
    <w:name w:val="WW8Num55z2"/>
    <w:rsid w:val="005E6B79"/>
    <w:rPr>
      <w:rFonts w:ascii="Wingdings" w:hAnsi="Wingdings"/>
    </w:rPr>
  </w:style>
  <w:style w:type="character" w:customStyle="1" w:styleId="WW8Num56z0">
    <w:name w:val="WW8Num56z0"/>
    <w:rsid w:val="005E6B79"/>
    <w:rPr>
      <w:rFonts w:ascii="Symbol" w:hAnsi="Symbol"/>
    </w:rPr>
  </w:style>
  <w:style w:type="character" w:customStyle="1" w:styleId="WW8Num56z1">
    <w:name w:val="WW8Num56z1"/>
    <w:rsid w:val="005E6B79"/>
    <w:rPr>
      <w:rFonts w:ascii="Courier New" w:hAnsi="Courier New" w:cs="Courier New"/>
    </w:rPr>
  </w:style>
  <w:style w:type="character" w:customStyle="1" w:styleId="WW8Num56z2">
    <w:name w:val="WW8Num56z2"/>
    <w:rsid w:val="005E6B79"/>
    <w:rPr>
      <w:rFonts w:ascii="Wingdings" w:hAnsi="Wingdings"/>
    </w:rPr>
  </w:style>
  <w:style w:type="character" w:customStyle="1" w:styleId="WW8Num57z0">
    <w:name w:val="WW8Num57z0"/>
    <w:rsid w:val="005E6B79"/>
    <w:rPr>
      <w:rFonts w:ascii="Symbol" w:hAnsi="Symbol"/>
    </w:rPr>
  </w:style>
  <w:style w:type="character" w:customStyle="1" w:styleId="WW8Num57z1">
    <w:name w:val="WW8Num57z1"/>
    <w:rsid w:val="005E6B79"/>
    <w:rPr>
      <w:rFonts w:ascii="Courier New" w:hAnsi="Courier New" w:cs="Courier New"/>
    </w:rPr>
  </w:style>
  <w:style w:type="character" w:customStyle="1" w:styleId="WW8Num57z2">
    <w:name w:val="WW8Num57z2"/>
    <w:rsid w:val="005E6B79"/>
    <w:rPr>
      <w:rFonts w:ascii="Wingdings" w:hAnsi="Wingdings"/>
    </w:rPr>
  </w:style>
  <w:style w:type="character" w:customStyle="1" w:styleId="WW8Num58z0">
    <w:name w:val="WW8Num58z0"/>
    <w:rsid w:val="005E6B79"/>
    <w:rPr>
      <w:rFonts w:ascii="Symbol" w:hAnsi="Symbol"/>
    </w:rPr>
  </w:style>
  <w:style w:type="character" w:customStyle="1" w:styleId="WW8Num58z1">
    <w:name w:val="WW8Num58z1"/>
    <w:rsid w:val="005E6B79"/>
    <w:rPr>
      <w:rFonts w:ascii="Courier New" w:hAnsi="Courier New" w:cs="Courier New"/>
    </w:rPr>
  </w:style>
  <w:style w:type="character" w:customStyle="1" w:styleId="WW8Num58z2">
    <w:name w:val="WW8Num58z2"/>
    <w:rsid w:val="005E6B79"/>
    <w:rPr>
      <w:rFonts w:ascii="Wingdings" w:hAnsi="Wingdings"/>
    </w:rPr>
  </w:style>
  <w:style w:type="character" w:customStyle="1" w:styleId="WW8Num59z0">
    <w:name w:val="WW8Num59z0"/>
    <w:rsid w:val="005E6B79"/>
    <w:rPr>
      <w:rFonts w:ascii="Symbol" w:hAnsi="Symbol"/>
    </w:rPr>
  </w:style>
  <w:style w:type="character" w:customStyle="1" w:styleId="WW8Num59z1">
    <w:name w:val="WW8Num59z1"/>
    <w:rsid w:val="005E6B79"/>
    <w:rPr>
      <w:rFonts w:ascii="Courier New" w:hAnsi="Courier New" w:cs="Courier New"/>
    </w:rPr>
  </w:style>
  <w:style w:type="character" w:customStyle="1" w:styleId="WW8Num59z2">
    <w:name w:val="WW8Num59z2"/>
    <w:rsid w:val="005E6B79"/>
    <w:rPr>
      <w:rFonts w:ascii="Wingdings" w:hAnsi="Wingdings"/>
    </w:rPr>
  </w:style>
  <w:style w:type="character" w:customStyle="1" w:styleId="WW8Num60z0">
    <w:name w:val="WW8Num60z0"/>
    <w:rsid w:val="005E6B79"/>
    <w:rPr>
      <w:rFonts w:ascii="Symbol" w:hAnsi="Symbol"/>
    </w:rPr>
  </w:style>
  <w:style w:type="character" w:customStyle="1" w:styleId="WW8Num60z1">
    <w:name w:val="WW8Num60z1"/>
    <w:rsid w:val="005E6B79"/>
    <w:rPr>
      <w:rFonts w:ascii="Courier New" w:hAnsi="Courier New" w:cs="Courier New"/>
    </w:rPr>
  </w:style>
  <w:style w:type="character" w:customStyle="1" w:styleId="WW8Num60z2">
    <w:name w:val="WW8Num60z2"/>
    <w:rsid w:val="005E6B79"/>
    <w:rPr>
      <w:rFonts w:ascii="Wingdings" w:hAnsi="Wingdings"/>
    </w:rPr>
  </w:style>
  <w:style w:type="character" w:customStyle="1" w:styleId="WW8Num61z0">
    <w:name w:val="WW8Num61z0"/>
    <w:rsid w:val="005E6B79"/>
    <w:rPr>
      <w:rFonts w:ascii="Symbol" w:hAnsi="Symbol"/>
    </w:rPr>
  </w:style>
  <w:style w:type="character" w:customStyle="1" w:styleId="WW8Num61z1">
    <w:name w:val="WW8Num61z1"/>
    <w:rsid w:val="005E6B79"/>
    <w:rPr>
      <w:rFonts w:ascii="Courier New" w:hAnsi="Courier New" w:cs="Courier New"/>
    </w:rPr>
  </w:style>
  <w:style w:type="character" w:customStyle="1" w:styleId="WW8Num61z2">
    <w:name w:val="WW8Num61z2"/>
    <w:rsid w:val="005E6B79"/>
    <w:rPr>
      <w:rFonts w:ascii="Wingdings" w:hAnsi="Wingdings"/>
    </w:rPr>
  </w:style>
  <w:style w:type="character" w:customStyle="1" w:styleId="WW8Num62z0">
    <w:name w:val="WW8Num62z0"/>
    <w:rsid w:val="005E6B79"/>
    <w:rPr>
      <w:rFonts w:ascii="Symbol" w:hAnsi="Symbol"/>
    </w:rPr>
  </w:style>
  <w:style w:type="character" w:customStyle="1" w:styleId="WW8Num62z1">
    <w:name w:val="WW8Num62z1"/>
    <w:rsid w:val="005E6B79"/>
    <w:rPr>
      <w:rFonts w:ascii="Courier New" w:hAnsi="Courier New" w:cs="Courier New"/>
    </w:rPr>
  </w:style>
  <w:style w:type="character" w:customStyle="1" w:styleId="WW8Num62z2">
    <w:name w:val="WW8Num62z2"/>
    <w:rsid w:val="005E6B79"/>
    <w:rPr>
      <w:rFonts w:ascii="Wingdings" w:hAnsi="Wingdings"/>
    </w:rPr>
  </w:style>
  <w:style w:type="character" w:customStyle="1" w:styleId="WW8Num63z0">
    <w:name w:val="WW8Num63z0"/>
    <w:rsid w:val="005E6B79"/>
    <w:rPr>
      <w:rFonts w:ascii="Symbol" w:hAnsi="Symbol"/>
    </w:rPr>
  </w:style>
  <w:style w:type="character" w:customStyle="1" w:styleId="WW8Num63z1">
    <w:name w:val="WW8Num63z1"/>
    <w:rsid w:val="005E6B79"/>
    <w:rPr>
      <w:rFonts w:ascii="Courier New" w:hAnsi="Courier New" w:cs="Courier New"/>
    </w:rPr>
  </w:style>
  <w:style w:type="character" w:customStyle="1" w:styleId="WW8Num63z2">
    <w:name w:val="WW8Num63z2"/>
    <w:rsid w:val="005E6B79"/>
    <w:rPr>
      <w:rFonts w:ascii="Wingdings" w:hAnsi="Wingdings"/>
    </w:rPr>
  </w:style>
  <w:style w:type="character" w:customStyle="1" w:styleId="Fontepargpadro1">
    <w:name w:val="Fonte parág. padrão1"/>
    <w:rsid w:val="005E6B79"/>
  </w:style>
  <w:style w:type="character" w:customStyle="1" w:styleId="CharChar15">
    <w:name w:val="Char Char15"/>
    <w:basedOn w:val="Fontepargpadro1"/>
    <w:rsid w:val="005E6B79"/>
    <w:rPr>
      <w:rFonts w:eastAsia="SimSun"/>
      <w:sz w:val="24"/>
      <w:szCs w:val="24"/>
      <w:lang w:val="pt-BR" w:eastAsia="ar-SA" w:bidi="ar-SA"/>
    </w:rPr>
  </w:style>
  <w:style w:type="character" w:customStyle="1" w:styleId="CharChar14">
    <w:name w:val="Char Char14"/>
    <w:basedOn w:val="Fontepargpadro1"/>
    <w:rsid w:val="005E6B79"/>
    <w:rPr>
      <w:rFonts w:eastAsia="SimSun"/>
      <w:b/>
      <w:bCs/>
      <w:i/>
      <w:iCs/>
      <w:lang w:val="pt-BR" w:eastAsia="ar-SA" w:bidi="ar-SA"/>
    </w:rPr>
  </w:style>
  <w:style w:type="character" w:customStyle="1" w:styleId="CharChar13">
    <w:name w:val="Char Char13"/>
    <w:basedOn w:val="Fontepargpadro1"/>
    <w:rsid w:val="005E6B79"/>
    <w:rPr>
      <w:rFonts w:ascii="Arial Black" w:eastAsia="SimSun" w:hAnsi="Arial Black"/>
      <w:sz w:val="36"/>
      <w:lang w:val="pt-BR" w:eastAsia="ar-SA" w:bidi="ar-SA"/>
    </w:rPr>
  </w:style>
  <w:style w:type="character" w:customStyle="1" w:styleId="CharChar12">
    <w:name w:val="Char Char12"/>
    <w:basedOn w:val="Fontepargpadro1"/>
    <w:rsid w:val="005E6B79"/>
    <w:rPr>
      <w:rFonts w:eastAsia="SimSun"/>
      <w:b/>
      <w:bCs/>
      <w:i/>
      <w:iCs/>
      <w:sz w:val="24"/>
      <w:lang w:val="pt-BR" w:eastAsia="ar-SA" w:bidi="ar-SA"/>
    </w:rPr>
  </w:style>
  <w:style w:type="character" w:customStyle="1" w:styleId="CharChar11">
    <w:name w:val="Char Char11"/>
    <w:basedOn w:val="Fontepargpadro1"/>
    <w:rsid w:val="005E6B79"/>
    <w:rPr>
      <w:rFonts w:eastAsia="SimSun"/>
      <w:b/>
      <w:bCs/>
      <w:i/>
      <w:iCs/>
      <w:sz w:val="24"/>
      <w:lang w:val="pt-BR" w:eastAsia="ar-SA" w:bidi="ar-SA"/>
    </w:rPr>
  </w:style>
  <w:style w:type="character" w:customStyle="1" w:styleId="CharChar10">
    <w:name w:val="Char Char10"/>
    <w:basedOn w:val="Fontepargpadro1"/>
    <w:rsid w:val="005E6B79"/>
    <w:rPr>
      <w:rFonts w:ascii="Arial" w:eastAsia="SimSun" w:hAnsi="Arial"/>
      <w:b/>
      <w:sz w:val="40"/>
      <w:lang w:val="pt-BR" w:eastAsia="ar-SA" w:bidi="ar-SA"/>
    </w:rPr>
  </w:style>
  <w:style w:type="character" w:customStyle="1" w:styleId="CharChar9">
    <w:name w:val="Char Char9"/>
    <w:basedOn w:val="Fontepargpadro1"/>
    <w:rsid w:val="005E6B79"/>
    <w:rPr>
      <w:rFonts w:eastAsia="SimSun"/>
      <w:b/>
      <w:sz w:val="24"/>
      <w:lang w:val="pt-BR" w:eastAsia="ar-SA" w:bidi="ar-SA"/>
    </w:rPr>
  </w:style>
  <w:style w:type="character" w:customStyle="1" w:styleId="CharChar8">
    <w:name w:val="Char Char8"/>
    <w:basedOn w:val="Fontepargpadro1"/>
    <w:rsid w:val="005E6B79"/>
    <w:rPr>
      <w:rFonts w:ascii="Arial" w:eastAsia="SimSun" w:hAnsi="Arial"/>
      <w:b/>
      <w:sz w:val="28"/>
      <w:lang w:val="pt-BR" w:eastAsia="ar-SA" w:bidi="ar-SA"/>
    </w:rPr>
  </w:style>
  <w:style w:type="character" w:customStyle="1" w:styleId="CharChar7">
    <w:name w:val="Char Char7"/>
    <w:basedOn w:val="Fontepargpadro1"/>
    <w:rsid w:val="005E6B79"/>
    <w:rPr>
      <w:rFonts w:ascii="Arial" w:eastAsia="SimSun" w:hAnsi="Arial"/>
      <w:b/>
      <w:sz w:val="24"/>
      <w:lang w:val="pt-BR" w:eastAsia="ar-SA" w:bidi="ar-SA"/>
    </w:rPr>
  </w:style>
  <w:style w:type="character" w:customStyle="1" w:styleId="CharChar6">
    <w:name w:val="Char Char6"/>
    <w:basedOn w:val="Fontepargpadro1"/>
    <w:rsid w:val="005E6B79"/>
    <w:rPr>
      <w:rFonts w:eastAsia="SimSun"/>
      <w:lang w:val="pt-BR" w:eastAsia="ar-SA" w:bidi="ar-SA"/>
    </w:rPr>
  </w:style>
  <w:style w:type="character" w:customStyle="1" w:styleId="CharChar5">
    <w:name w:val="Char Char5"/>
    <w:basedOn w:val="Fontepargpadro1"/>
    <w:rsid w:val="005E6B79"/>
    <w:rPr>
      <w:rFonts w:eastAsia="SimSun"/>
      <w:lang w:val="pt-BR" w:eastAsia="ar-SA" w:bidi="ar-SA"/>
    </w:rPr>
  </w:style>
  <w:style w:type="character" w:styleId="Forte">
    <w:name w:val="Strong"/>
    <w:basedOn w:val="Fontepargpadro1"/>
    <w:qFormat/>
    <w:rsid w:val="005E6B79"/>
    <w:rPr>
      <w:b/>
    </w:rPr>
  </w:style>
  <w:style w:type="character" w:customStyle="1" w:styleId="CharChar2">
    <w:name w:val="Char Char2"/>
    <w:basedOn w:val="Fontepargpadro1"/>
    <w:rsid w:val="005E6B79"/>
    <w:rPr>
      <w:rFonts w:ascii="Arial" w:eastAsia="SimSun" w:hAnsi="Arial" w:cs="Arial"/>
      <w:b/>
      <w:bCs/>
      <w:sz w:val="28"/>
      <w:lang w:val="pt-BR" w:eastAsia="ar-SA" w:bidi="ar-SA"/>
    </w:rPr>
  </w:style>
  <w:style w:type="character" w:styleId="Hyperlink">
    <w:name w:val="Hyperlink"/>
    <w:basedOn w:val="Fontepargpadro1"/>
    <w:rsid w:val="005E6B79"/>
    <w:rPr>
      <w:color w:val="0000FF"/>
      <w:u w:val="single"/>
    </w:rPr>
  </w:style>
  <w:style w:type="character" w:styleId="HiperlinkVisitado">
    <w:name w:val="FollowedHyperlink"/>
    <w:basedOn w:val="Fontepargpadro1"/>
    <w:rsid w:val="005E6B79"/>
    <w:rPr>
      <w:color w:val="800080"/>
      <w:u w:val="single"/>
    </w:rPr>
  </w:style>
  <w:style w:type="character" w:styleId="nfase">
    <w:name w:val="Emphasis"/>
    <w:basedOn w:val="Fontepargpadro1"/>
    <w:uiPriority w:val="20"/>
    <w:qFormat/>
    <w:rsid w:val="005E6B79"/>
    <w:rPr>
      <w:i/>
      <w:iCs/>
    </w:rPr>
  </w:style>
  <w:style w:type="character" w:customStyle="1" w:styleId="CharChar">
    <w:name w:val="Char Char"/>
    <w:basedOn w:val="Fontepargpadro1"/>
    <w:rsid w:val="005E6B79"/>
    <w:rPr>
      <w:b/>
      <w:sz w:val="24"/>
      <w:lang w:val="pt-BR" w:eastAsia="ar-SA" w:bidi="ar-SA"/>
    </w:rPr>
  </w:style>
  <w:style w:type="character" w:styleId="Nmerodepgina">
    <w:name w:val="page number"/>
    <w:basedOn w:val="Fontepargpadro1"/>
    <w:rsid w:val="005E6B79"/>
  </w:style>
  <w:style w:type="character" w:customStyle="1" w:styleId="texto1">
    <w:name w:val="texto1"/>
    <w:basedOn w:val="Fontepargpadro1"/>
    <w:rsid w:val="005E6B79"/>
  </w:style>
  <w:style w:type="character" w:customStyle="1" w:styleId="t5">
    <w:name w:val="t5"/>
    <w:basedOn w:val="Fontepargpadro1"/>
    <w:rsid w:val="005E6B79"/>
  </w:style>
  <w:style w:type="character" w:customStyle="1" w:styleId="textocorrido">
    <w:name w:val="textocorrido"/>
    <w:basedOn w:val="Fontepargpadro1"/>
    <w:rsid w:val="005E6B79"/>
  </w:style>
  <w:style w:type="character" w:customStyle="1" w:styleId="geral">
    <w:name w:val="geral"/>
    <w:basedOn w:val="Fontepargpadro1"/>
    <w:rsid w:val="005E6B79"/>
  </w:style>
  <w:style w:type="character" w:customStyle="1" w:styleId="highlightedsearchterm">
    <w:name w:val="highlightedsearchterm"/>
    <w:basedOn w:val="Fontepargpadro1"/>
    <w:rsid w:val="005E6B79"/>
  </w:style>
  <w:style w:type="character" w:customStyle="1" w:styleId="grame">
    <w:name w:val="grame"/>
    <w:basedOn w:val="Fontepargpadro1"/>
    <w:rsid w:val="005E6B79"/>
  </w:style>
  <w:style w:type="character" w:customStyle="1" w:styleId="texto">
    <w:name w:val="texto"/>
    <w:basedOn w:val="Fontepargpadro1"/>
    <w:rsid w:val="005E6B79"/>
  </w:style>
  <w:style w:type="character" w:customStyle="1" w:styleId="explain">
    <w:name w:val="explain"/>
    <w:basedOn w:val="Fontepargpadro1"/>
    <w:rsid w:val="005E6B79"/>
  </w:style>
  <w:style w:type="character" w:customStyle="1" w:styleId="Caracteresdenotaderodap">
    <w:name w:val="Caracteres de nota de rodapé"/>
    <w:basedOn w:val="Fontepargpadro1"/>
    <w:rsid w:val="005E6B79"/>
  </w:style>
  <w:style w:type="character" w:customStyle="1" w:styleId="CitaoChar">
    <w:name w:val="Citação Char"/>
    <w:basedOn w:val="Fontepargpadro1"/>
    <w:rsid w:val="005E6B79"/>
    <w:rPr>
      <w:i/>
      <w:sz w:val="24"/>
      <w:szCs w:val="24"/>
      <w:lang w:val="pt-BR" w:eastAsia="ar-SA" w:bidi="ar-SA"/>
    </w:rPr>
  </w:style>
  <w:style w:type="character" w:customStyle="1" w:styleId="CitaoIntensaChar">
    <w:name w:val="Citação Intensa Char"/>
    <w:basedOn w:val="Fontepargpadro1"/>
    <w:rsid w:val="005E6B79"/>
    <w:rPr>
      <w:b/>
      <w:i/>
      <w:sz w:val="24"/>
      <w:szCs w:val="22"/>
      <w:lang w:val="pt-BR" w:eastAsia="ar-SA" w:bidi="ar-SA"/>
    </w:rPr>
  </w:style>
  <w:style w:type="character" w:customStyle="1" w:styleId="CharChar4">
    <w:name w:val="Char Char4"/>
    <w:basedOn w:val="Fontepargpadro1"/>
    <w:rsid w:val="005E6B79"/>
    <w:rPr>
      <w:rFonts w:ascii="Arial" w:hAnsi="Arial" w:cs="Arial"/>
      <w:bCs/>
      <w:sz w:val="24"/>
    </w:rPr>
  </w:style>
  <w:style w:type="character" w:customStyle="1" w:styleId="CharChar3">
    <w:name w:val="Char Char3"/>
    <w:basedOn w:val="Fontepargpadro1"/>
    <w:rsid w:val="005E6B79"/>
  </w:style>
  <w:style w:type="character" w:customStyle="1" w:styleId="CharChar1">
    <w:name w:val="Char Char1"/>
    <w:basedOn w:val="Fontepargpadro1"/>
    <w:rsid w:val="005E6B79"/>
    <w:rPr>
      <w:rFonts w:ascii="Courier New" w:hAnsi="Courier New" w:cs="Courier New"/>
    </w:rPr>
  </w:style>
  <w:style w:type="character" w:customStyle="1" w:styleId="TtuloChar">
    <w:name w:val="Título Char"/>
    <w:rsid w:val="005E6B79"/>
    <w:rPr>
      <w:rFonts w:ascii="Arial" w:eastAsia="SimSun" w:hAnsi="Arial" w:cs="Arial"/>
      <w:b/>
      <w:bCs/>
      <w:sz w:val="28"/>
    </w:rPr>
  </w:style>
  <w:style w:type="character" w:customStyle="1" w:styleId="CorpodetextoChar">
    <w:name w:val="Corpo de texto Char"/>
    <w:basedOn w:val="Fontepargpadro3"/>
    <w:rsid w:val="005E6B79"/>
    <w:rPr>
      <w:rFonts w:eastAsia="SimSun"/>
      <w:lang w:val="pt-BR" w:eastAsia="ar-SA" w:bidi="ar-SA"/>
    </w:rPr>
  </w:style>
  <w:style w:type="character" w:customStyle="1" w:styleId="RecuodecorpodetextoChar">
    <w:name w:val="Recuo de corpo de texto Char"/>
    <w:basedOn w:val="Fontepargpadro3"/>
    <w:rsid w:val="005E6B79"/>
    <w:rPr>
      <w:rFonts w:ascii="Arial" w:eastAsia="SimSun" w:hAnsi="Arial" w:cs="Arial"/>
      <w:bCs/>
      <w:sz w:val="24"/>
      <w:lang w:val="pt-BR" w:eastAsia="ar-SA" w:bidi="ar-SA"/>
    </w:rPr>
  </w:style>
  <w:style w:type="character" w:customStyle="1" w:styleId="CabealhoChar">
    <w:name w:val="Cabeçalho Char"/>
    <w:basedOn w:val="Fontepargpadro3"/>
    <w:rsid w:val="005E6B79"/>
    <w:rPr>
      <w:rFonts w:eastAsia="SimSun"/>
    </w:rPr>
  </w:style>
  <w:style w:type="character" w:customStyle="1" w:styleId="RodapChar">
    <w:name w:val="Rodapé Char"/>
    <w:basedOn w:val="Fontepargpadro3"/>
    <w:rsid w:val="005E6B79"/>
    <w:rPr>
      <w:rFonts w:eastAsia="SimSun"/>
    </w:rPr>
  </w:style>
  <w:style w:type="character" w:customStyle="1" w:styleId="Refdenotaderodap1">
    <w:name w:val="Ref. de nota de rodapé1"/>
    <w:basedOn w:val="Fontepargpadro3"/>
    <w:rsid w:val="005E6B79"/>
    <w:rPr>
      <w:vertAlign w:val="superscript"/>
    </w:rPr>
  </w:style>
  <w:style w:type="character" w:customStyle="1" w:styleId="TextodebaloChar">
    <w:name w:val="Texto de balão Char"/>
    <w:basedOn w:val="Fontepargpadro3"/>
    <w:rsid w:val="005E6B79"/>
    <w:rPr>
      <w:rFonts w:ascii="Tahoma" w:hAnsi="Tahoma" w:cs="Tahoma"/>
      <w:sz w:val="16"/>
      <w:szCs w:val="16"/>
    </w:rPr>
  </w:style>
  <w:style w:type="character" w:customStyle="1" w:styleId="st1">
    <w:name w:val="st1"/>
    <w:basedOn w:val="Fontepargpadro3"/>
    <w:rsid w:val="005E6B79"/>
  </w:style>
  <w:style w:type="character" w:customStyle="1" w:styleId="Recuodecorpodetexto2Char">
    <w:name w:val="Recuo de corpo de texto 2 Char"/>
    <w:basedOn w:val="Fontepargpadro3"/>
    <w:rsid w:val="005E6B79"/>
    <w:rPr>
      <w:rFonts w:ascii="Calibri" w:hAnsi="Calibri"/>
      <w:sz w:val="24"/>
      <w:szCs w:val="24"/>
    </w:rPr>
  </w:style>
  <w:style w:type="character" w:styleId="Refdenotaderodap">
    <w:name w:val="footnote reference"/>
    <w:rsid w:val="005E6B79"/>
    <w:rPr>
      <w:vertAlign w:val="superscript"/>
    </w:rPr>
  </w:style>
  <w:style w:type="character" w:styleId="Refdenotadefim">
    <w:name w:val="endnote reference"/>
    <w:rsid w:val="005E6B79"/>
    <w:rPr>
      <w:vertAlign w:val="superscript"/>
    </w:rPr>
  </w:style>
  <w:style w:type="character" w:customStyle="1" w:styleId="Caracteresdenotadefim">
    <w:name w:val="Caracteres de nota de fim"/>
    <w:rsid w:val="005E6B79"/>
  </w:style>
  <w:style w:type="paragraph" w:customStyle="1" w:styleId="Ttulo30">
    <w:name w:val="Título3"/>
    <w:basedOn w:val="Normal"/>
    <w:next w:val="Corpodetexto"/>
    <w:rsid w:val="005E6B79"/>
    <w:pPr>
      <w:keepNext/>
      <w:spacing w:before="240" w:after="120"/>
    </w:pPr>
    <w:rPr>
      <w:rFonts w:ascii="Arial" w:eastAsia="Lucida Sans Unicode" w:hAnsi="Arial" w:cs="Mangal"/>
      <w:sz w:val="28"/>
      <w:szCs w:val="28"/>
    </w:rPr>
  </w:style>
  <w:style w:type="paragraph" w:styleId="Corpodetexto">
    <w:name w:val="Body Text"/>
    <w:basedOn w:val="Normal"/>
    <w:link w:val="CorpodetextoChar1"/>
    <w:rsid w:val="005E6B79"/>
    <w:pPr>
      <w:jc w:val="both"/>
    </w:pPr>
  </w:style>
  <w:style w:type="character" w:customStyle="1" w:styleId="CorpodetextoChar1">
    <w:name w:val="Corpo de texto Char1"/>
    <w:basedOn w:val="Fontepargpadro"/>
    <w:link w:val="Corpodetexto"/>
    <w:rsid w:val="005E6B79"/>
    <w:rPr>
      <w:rFonts w:ascii="Times New Roman" w:eastAsia="SimSun" w:hAnsi="Times New Roman" w:cs="Times New Roman"/>
      <w:sz w:val="20"/>
      <w:szCs w:val="20"/>
      <w:lang w:eastAsia="ar-SA"/>
    </w:rPr>
  </w:style>
  <w:style w:type="paragraph" w:styleId="Lista">
    <w:name w:val="List"/>
    <w:basedOn w:val="Corpodetexto"/>
    <w:rsid w:val="005E6B79"/>
    <w:rPr>
      <w:rFonts w:cs="Lohit Hindi"/>
    </w:rPr>
  </w:style>
  <w:style w:type="paragraph" w:customStyle="1" w:styleId="Legenda3">
    <w:name w:val="Legenda3"/>
    <w:basedOn w:val="Normal"/>
    <w:rsid w:val="005E6B79"/>
    <w:pPr>
      <w:suppressLineNumbers/>
      <w:spacing w:before="120" w:after="120"/>
    </w:pPr>
    <w:rPr>
      <w:rFonts w:cs="Mangal"/>
      <w:i/>
      <w:iCs/>
      <w:sz w:val="24"/>
      <w:szCs w:val="24"/>
    </w:rPr>
  </w:style>
  <w:style w:type="paragraph" w:customStyle="1" w:styleId="ndice">
    <w:name w:val="Índice"/>
    <w:basedOn w:val="Normal"/>
    <w:rsid w:val="005E6B79"/>
    <w:pPr>
      <w:suppressLineNumbers/>
    </w:pPr>
    <w:rPr>
      <w:rFonts w:cs="Lohit Hindi"/>
    </w:rPr>
  </w:style>
  <w:style w:type="paragraph" w:customStyle="1" w:styleId="Ttulo20">
    <w:name w:val="Título2"/>
    <w:basedOn w:val="Normal"/>
    <w:next w:val="Corpodetexto"/>
    <w:rsid w:val="005E6B79"/>
    <w:pPr>
      <w:keepNext/>
      <w:spacing w:before="240" w:after="120"/>
    </w:pPr>
    <w:rPr>
      <w:rFonts w:ascii="Arial" w:eastAsia="DejaVu Sans" w:hAnsi="Arial" w:cs="Lohit Hindi"/>
      <w:sz w:val="28"/>
      <w:szCs w:val="28"/>
    </w:rPr>
  </w:style>
  <w:style w:type="paragraph" w:customStyle="1" w:styleId="Legenda2">
    <w:name w:val="Legenda2"/>
    <w:basedOn w:val="Normal"/>
    <w:rsid w:val="005E6B79"/>
    <w:pPr>
      <w:suppressLineNumbers/>
      <w:spacing w:before="120" w:after="120"/>
    </w:pPr>
    <w:rPr>
      <w:rFonts w:cs="Lohit Hindi"/>
      <w:i/>
      <w:iCs/>
      <w:sz w:val="24"/>
      <w:szCs w:val="24"/>
    </w:rPr>
  </w:style>
  <w:style w:type="paragraph" w:customStyle="1" w:styleId="Ttulo10">
    <w:name w:val="Título1"/>
    <w:basedOn w:val="Normal"/>
    <w:next w:val="Corpodetexto"/>
    <w:rsid w:val="005E6B79"/>
    <w:pPr>
      <w:keepNext/>
      <w:spacing w:before="240" w:after="120"/>
    </w:pPr>
    <w:rPr>
      <w:rFonts w:ascii="Arial" w:eastAsia="DejaVu Sans" w:hAnsi="Arial" w:cs="Lohit Hindi"/>
      <w:sz w:val="28"/>
      <w:szCs w:val="28"/>
    </w:rPr>
  </w:style>
  <w:style w:type="paragraph" w:customStyle="1" w:styleId="Legenda1">
    <w:name w:val="Legenda1"/>
    <w:basedOn w:val="Normal"/>
    <w:rsid w:val="005E6B79"/>
    <w:pPr>
      <w:suppressLineNumbers/>
      <w:spacing w:before="120" w:after="120"/>
    </w:pPr>
    <w:rPr>
      <w:rFonts w:cs="Lohit Hindi"/>
      <w:i/>
      <w:iCs/>
      <w:sz w:val="24"/>
      <w:szCs w:val="24"/>
    </w:rPr>
  </w:style>
  <w:style w:type="paragraph" w:styleId="Cabealho">
    <w:name w:val="header"/>
    <w:basedOn w:val="Normal"/>
    <w:link w:val="CabealhoChar1"/>
    <w:rsid w:val="005E6B79"/>
    <w:pPr>
      <w:tabs>
        <w:tab w:val="center" w:pos="4419"/>
        <w:tab w:val="right" w:pos="8838"/>
      </w:tabs>
    </w:pPr>
  </w:style>
  <w:style w:type="character" w:customStyle="1" w:styleId="CabealhoChar1">
    <w:name w:val="Cabeçalho Char1"/>
    <w:basedOn w:val="Fontepargpadro"/>
    <w:link w:val="Cabealho"/>
    <w:rsid w:val="005E6B79"/>
    <w:rPr>
      <w:rFonts w:ascii="Times New Roman" w:eastAsia="SimSun" w:hAnsi="Times New Roman" w:cs="Times New Roman"/>
      <w:sz w:val="20"/>
      <w:szCs w:val="20"/>
      <w:lang w:eastAsia="ar-SA"/>
    </w:rPr>
  </w:style>
  <w:style w:type="paragraph" w:styleId="Rodap">
    <w:name w:val="footer"/>
    <w:basedOn w:val="Normal"/>
    <w:link w:val="RodapChar1"/>
    <w:rsid w:val="005E6B79"/>
    <w:pPr>
      <w:tabs>
        <w:tab w:val="center" w:pos="4419"/>
        <w:tab w:val="right" w:pos="8838"/>
      </w:tabs>
    </w:pPr>
  </w:style>
  <w:style w:type="character" w:customStyle="1" w:styleId="RodapChar1">
    <w:name w:val="Rodapé Char1"/>
    <w:basedOn w:val="Fontepargpadro"/>
    <w:link w:val="Rodap"/>
    <w:rsid w:val="005E6B79"/>
    <w:rPr>
      <w:rFonts w:ascii="Times New Roman" w:eastAsia="SimSun" w:hAnsi="Times New Roman" w:cs="Times New Roman"/>
      <w:sz w:val="20"/>
      <w:szCs w:val="20"/>
      <w:lang w:eastAsia="ar-SA"/>
    </w:rPr>
  </w:style>
  <w:style w:type="paragraph" w:customStyle="1" w:styleId="BlockQuotation">
    <w:name w:val="Block Quotation"/>
    <w:basedOn w:val="Normal"/>
    <w:rsid w:val="005E6B79"/>
    <w:pPr>
      <w:widowControl w:val="0"/>
      <w:ind w:left="3402" w:right="-658"/>
      <w:jc w:val="both"/>
    </w:pPr>
    <w:rPr>
      <w:rFonts w:eastAsia="MS Mincho"/>
      <w:sz w:val="24"/>
    </w:rPr>
  </w:style>
  <w:style w:type="paragraph" w:styleId="Recuodecorpodetexto">
    <w:name w:val="Body Text Indent"/>
    <w:basedOn w:val="Normal"/>
    <w:link w:val="RecuodecorpodetextoChar1"/>
    <w:rsid w:val="005E6B79"/>
    <w:pPr>
      <w:ind w:left="360"/>
    </w:pPr>
    <w:rPr>
      <w:rFonts w:ascii="Arial" w:hAnsi="Arial" w:cs="Arial"/>
      <w:bCs/>
      <w:sz w:val="24"/>
    </w:rPr>
  </w:style>
  <w:style w:type="character" w:customStyle="1" w:styleId="RecuodecorpodetextoChar1">
    <w:name w:val="Recuo de corpo de texto Char1"/>
    <w:basedOn w:val="Fontepargpadro"/>
    <w:link w:val="Recuodecorpodetexto"/>
    <w:rsid w:val="005E6B79"/>
    <w:rPr>
      <w:rFonts w:ascii="Arial" w:eastAsia="SimSun" w:hAnsi="Arial" w:cs="Arial"/>
      <w:bCs/>
      <w:sz w:val="24"/>
      <w:szCs w:val="20"/>
      <w:lang w:eastAsia="ar-SA"/>
    </w:rPr>
  </w:style>
  <w:style w:type="paragraph" w:customStyle="1" w:styleId="Norma">
    <w:name w:val="Norma"/>
    <w:basedOn w:val="Normal"/>
    <w:rsid w:val="005E6B79"/>
    <w:pPr>
      <w:jc w:val="both"/>
    </w:pPr>
    <w:rPr>
      <w:sz w:val="24"/>
    </w:rPr>
  </w:style>
  <w:style w:type="paragraph" w:customStyle="1" w:styleId="Recuodecorpodetexto21">
    <w:name w:val="Recuo de corpo de texto 21"/>
    <w:basedOn w:val="Normal"/>
    <w:rsid w:val="005E6B79"/>
    <w:pPr>
      <w:ind w:firstLine="708"/>
      <w:jc w:val="both"/>
    </w:pPr>
    <w:rPr>
      <w:rFonts w:ascii="Arial" w:hAnsi="Arial" w:cs="Arial"/>
      <w:sz w:val="24"/>
    </w:rPr>
  </w:style>
  <w:style w:type="paragraph" w:customStyle="1" w:styleId="Recuodecorpodetexto31">
    <w:name w:val="Recuo de corpo de texto 31"/>
    <w:basedOn w:val="Normal"/>
    <w:rsid w:val="005E6B79"/>
    <w:pPr>
      <w:ind w:left="1080"/>
      <w:jc w:val="both"/>
    </w:pPr>
    <w:rPr>
      <w:rFonts w:ascii="Arial" w:hAnsi="Arial"/>
      <w:sz w:val="24"/>
    </w:rPr>
  </w:style>
  <w:style w:type="paragraph" w:styleId="NormalWeb">
    <w:name w:val="Normal (Web)"/>
    <w:basedOn w:val="Normal"/>
    <w:rsid w:val="005E6B79"/>
    <w:pPr>
      <w:spacing w:before="280" w:after="280"/>
    </w:pPr>
    <w:rPr>
      <w:sz w:val="24"/>
      <w:szCs w:val="24"/>
    </w:rPr>
  </w:style>
  <w:style w:type="paragraph" w:customStyle="1" w:styleId="Blockquote">
    <w:name w:val="Blockquote"/>
    <w:basedOn w:val="Normal"/>
    <w:rsid w:val="005E6B79"/>
    <w:pPr>
      <w:spacing w:before="100" w:after="100"/>
      <w:ind w:left="360" w:right="360"/>
    </w:pPr>
    <w:rPr>
      <w:sz w:val="24"/>
    </w:rPr>
  </w:style>
  <w:style w:type="paragraph" w:customStyle="1" w:styleId="Corpodetexto21">
    <w:name w:val="Corpo de texto 21"/>
    <w:basedOn w:val="Normal"/>
    <w:rsid w:val="005E6B79"/>
    <w:pPr>
      <w:spacing w:after="120" w:line="480" w:lineRule="auto"/>
    </w:pPr>
  </w:style>
  <w:style w:type="paragraph" w:styleId="Ttulo">
    <w:name w:val="Title"/>
    <w:basedOn w:val="Normal"/>
    <w:next w:val="Subttulo"/>
    <w:link w:val="TtuloChar1"/>
    <w:qFormat/>
    <w:rsid w:val="005E6B79"/>
    <w:pPr>
      <w:jc w:val="center"/>
    </w:pPr>
    <w:rPr>
      <w:rFonts w:ascii="Arial" w:hAnsi="Arial"/>
      <w:b/>
      <w:bCs/>
      <w:sz w:val="28"/>
    </w:rPr>
  </w:style>
  <w:style w:type="character" w:customStyle="1" w:styleId="TtuloChar1">
    <w:name w:val="Título Char1"/>
    <w:basedOn w:val="Fontepargpadro"/>
    <w:link w:val="Ttulo"/>
    <w:rsid w:val="005E6B79"/>
    <w:rPr>
      <w:rFonts w:ascii="Arial" w:eastAsia="SimSun" w:hAnsi="Arial" w:cs="Times New Roman"/>
      <w:b/>
      <w:bCs/>
      <w:sz w:val="28"/>
      <w:szCs w:val="20"/>
      <w:lang w:eastAsia="ar-SA"/>
    </w:rPr>
  </w:style>
  <w:style w:type="paragraph" w:styleId="Subttulo">
    <w:name w:val="Subtitle"/>
    <w:basedOn w:val="Normal"/>
    <w:next w:val="Corpodetexto"/>
    <w:link w:val="SubttuloChar"/>
    <w:qFormat/>
    <w:rsid w:val="005E6B79"/>
    <w:pPr>
      <w:jc w:val="both"/>
    </w:pPr>
    <w:rPr>
      <w:rFonts w:eastAsia="Times New Roman"/>
      <w:b/>
      <w:sz w:val="24"/>
    </w:rPr>
  </w:style>
  <w:style w:type="character" w:customStyle="1" w:styleId="SubttuloChar">
    <w:name w:val="Subtítulo Char"/>
    <w:basedOn w:val="Fontepargpadro"/>
    <w:link w:val="Subttulo"/>
    <w:rsid w:val="005E6B79"/>
    <w:rPr>
      <w:rFonts w:ascii="Times New Roman" w:eastAsia="Times New Roman" w:hAnsi="Times New Roman" w:cs="Times New Roman"/>
      <w:b/>
      <w:sz w:val="24"/>
      <w:szCs w:val="20"/>
      <w:lang w:eastAsia="ar-SA"/>
    </w:rPr>
  </w:style>
  <w:style w:type="paragraph" w:customStyle="1" w:styleId="Corpodetexto31">
    <w:name w:val="Corpo de texto 31"/>
    <w:basedOn w:val="Normal"/>
    <w:rsid w:val="005E6B79"/>
    <w:pPr>
      <w:shd w:val="clear" w:color="auto" w:fill="000000"/>
      <w:spacing w:line="360" w:lineRule="auto"/>
      <w:ind w:right="-283"/>
      <w:jc w:val="center"/>
    </w:pPr>
    <w:rPr>
      <w:b/>
      <w:sz w:val="24"/>
      <w:szCs w:val="70"/>
    </w:rPr>
  </w:style>
  <w:style w:type="paragraph" w:customStyle="1" w:styleId="TextosemFormatao1">
    <w:name w:val="Texto sem Formatação1"/>
    <w:basedOn w:val="Normal"/>
    <w:rsid w:val="005E6B79"/>
    <w:rPr>
      <w:rFonts w:ascii="Courier New" w:hAnsi="Courier New" w:cs="Courier New"/>
    </w:rPr>
  </w:style>
  <w:style w:type="paragraph" w:styleId="Pr-formataoHTML">
    <w:name w:val="HTML Preformatted"/>
    <w:basedOn w:val="Normal"/>
    <w:link w:val="Pr-formataoHTMLChar"/>
    <w:rsid w:val="005E6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rsid w:val="005E6B79"/>
    <w:rPr>
      <w:rFonts w:ascii="Courier New" w:eastAsia="SimSun" w:hAnsi="Courier New" w:cs="Courier New"/>
      <w:sz w:val="20"/>
      <w:szCs w:val="20"/>
      <w:lang w:eastAsia="ar-SA"/>
    </w:rPr>
  </w:style>
  <w:style w:type="paragraph" w:customStyle="1" w:styleId="Recuodecorpodetexto22">
    <w:name w:val="Recuo de corpo de texto 22"/>
    <w:basedOn w:val="Normal"/>
    <w:rsid w:val="005E6B79"/>
    <w:pPr>
      <w:widowControl w:val="0"/>
      <w:ind w:firstLine="1416"/>
      <w:jc w:val="both"/>
    </w:pPr>
    <w:rPr>
      <w:sz w:val="24"/>
    </w:rPr>
  </w:style>
  <w:style w:type="paragraph" w:customStyle="1" w:styleId="Default">
    <w:name w:val="Default"/>
    <w:rsid w:val="005E6B79"/>
    <w:pPr>
      <w:widowControl w:val="0"/>
      <w:suppressAutoHyphens/>
      <w:autoSpaceDE w:val="0"/>
      <w:spacing w:after="0" w:line="240" w:lineRule="auto"/>
    </w:pPr>
    <w:rPr>
      <w:rFonts w:ascii="Verdana" w:eastAsia="SimSun" w:hAnsi="Verdana" w:cs="Verdana"/>
      <w:color w:val="000000"/>
      <w:sz w:val="24"/>
      <w:szCs w:val="24"/>
      <w:lang w:eastAsia="ar-SA"/>
    </w:rPr>
  </w:style>
  <w:style w:type="paragraph" w:customStyle="1" w:styleId="CM5">
    <w:name w:val="CM5"/>
    <w:basedOn w:val="Default"/>
    <w:next w:val="Default"/>
    <w:rsid w:val="005E6B79"/>
    <w:pPr>
      <w:spacing w:after="265"/>
    </w:pPr>
    <w:rPr>
      <w:color w:val="auto"/>
    </w:rPr>
  </w:style>
  <w:style w:type="paragraph" w:customStyle="1" w:styleId="CM2">
    <w:name w:val="CM2"/>
    <w:basedOn w:val="Default"/>
    <w:next w:val="Default"/>
    <w:rsid w:val="005E6B79"/>
    <w:pPr>
      <w:spacing w:line="268" w:lineRule="atLeast"/>
    </w:pPr>
    <w:rPr>
      <w:color w:val="auto"/>
    </w:rPr>
  </w:style>
  <w:style w:type="paragraph" w:customStyle="1" w:styleId="B">
    <w:name w:val="B"/>
    <w:basedOn w:val="Normal"/>
    <w:rsid w:val="005E6B79"/>
    <w:pPr>
      <w:tabs>
        <w:tab w:val="left" w:pos="567"/>
      </w:tabs>
      <w:jc w:val="both"/>
    </w:pPr>
    <w:rPr>
      <w:rFonts w:eastAsia="Times New Roman"/>
      <w:caps/>
      <w:sz w:val="24"/>
    </w:rPr>
  </w:style>
  <w:style w:type="paragraph" w:customStyle="1" w:styleId="Textoembloco1">
    <w:name w:val="Texto em bloco1"/>
    <w:basedOn w:val="Normal"/>
    <w:rsid w:val="005E6B79"/>
    <w:pPr>
      <w:autoSpaceDE w:val="0"/>
      <w:spacing w:line="166" w:lineRule="atLeast"/>
      <w:ind w:left="170" w:right="170"/>
      <w:jc w:val="both"/>
    </w:pPr>
    <w:rPr>
      <w:rFonts w:eastAsia="Times New Roman"/>
      <w:sz w:val="28"/>
    </w:rPr>
  </w:style>
  <w:style w:type="paragraph" w:customStyle="1" w:styleId="western">
    <w:name w:val="western"/>
    <w:basedOn w:val="Normal"/>
    <w:rsid w:val="005E6B79"/>
    <w:pPr>
      <w:spacing w:before="280"/>
    </w:pPr>
    <w:rPr>
      <w:rFonts w:eastAsia="Arial Unicode MS"/>
      <w:b/>
      <w:bCs/>
      <w:sz w:val="32"/>
      <w:szCs w:val="32"/>
    </w:rPr>
  </w:style>
  <w:style w:type="paragraph" w:customStyle="1" w:styleId="textonormas">
    <w:name w:val="texto normas"/>
    <w:rsid w:val="005E6B79"/>
    <w:pPr>
      <w:suppressAutoHyphens/>
      <w:spacing w:before="60" w:after="60" w:line="360" w:lineRule="auto"/>
      <w:ind w:right="74" w:firstLine="720"/>
      <w:jc w:val="both"/>
    </w:pPr>
    <w:rPr>
      <w:rFonts w:ascii="Verdana" w:eastAsia="Arial" w:hAnsi="Verdana" w:cs="Times New Roman"/>
      <w:bCs/>
      <w:color w:val="000000"/>
      <w:szCs w:val="20"/>
      <w:lang w:eastAsia="ar-SA"/>
    </w:rPr>
  </w:style>
  <w:style w:type="paragraph" w:customStyle="1" w:styleId="TxBrp0">
    <w:name w:val="TxBr_p0"/>
    <w:basedOn w:val="Normal"/>
    <w:rsid w:val="005E6B79"/>
    <w:pPr>
      <w:widowControl w:val="0"/>
      <w:tabs>
        <w:tab w:val="left" w:pos="204"/>
      </w:tabs>
      <w:autoSpaceDE w:val="0"/>
      <w:spacing w:line="240" w:lineRule="atLeast"/>
      <w:jc w:val="both"/>
    </w:pPr>
    <w:rPr>
      <w:rFonts w:eastAsia="Times New Roman"/>
      <w:sz w:val="24"/>
      <w:szCs w:val="24"/>
    </w:rPr>
  </w:style>
  <w:style w:type="paragraph" w:customStyle="1" w:styleId="ementa">
    <w:name w:val="ementa"/>
    <w:basedOn w:val="Normal"/>
    <w:rsid w:val="005E6B79"/>
    <w:pPr>
      <w:snapToGrid w:val="0"/>
      <w:ind w:left="4320"/>
      <w:jc w:val="both"/>
    </w:pPr>
    <w:rPr>
      <w:rFonts w:eastAsia="Times New Roman"/>
      <w:sz w:val="24"/>
    </w:rPr>
  </w:style>
  <w:style w:type="paragraph" w:customStyle="1" w:styleId="cabea">
    <w:name w:val="cabeça"/>
    <w:basedOn w:val="Normal"/>
    <w:rsid w:val="005E6B79"/>
    <w:pPr>
      <w:jc w:val="center"/>
    </w:pPr>
    <w:rPr>
      <w:rFonts w:ascii="Courier New" w:eastAsia="Times New Roman" w:hAnsi="Courier New"/>
      <w:b/>
      <w:caps/>
      <w:sz w:val="24"/>
    </w:rPr>
  </w:style>
  <w:style w:type="paragraph" w:customStyle="1" w:styleId="texto10">
    <w:name w:val="texto 1"/>
    <w:basedOn w:val="Normal"/>
    <w:rsid w:val="005E6B79"/>
    <w:pPr>
      <w:tabs>
        <w:tab w:val="left" w:leader="dot" w:pos="8505"/>
      </w:tabs>
      <w:snapToGrid w:val="0"/>
      <w:spacing w:line="360" w:lineRule="auto"/>
      <w:ind w:firstLine="1418"/>
      <w:jc w:val="both"/>
    </w:pPr>
    <w:rPr>
      <w:rFonts w:ascii="Courier New" w:eastAsia="Times New Roman" w:hAnsi="Courier New"/>
      <w:b/>
      <w:sz w:val="24"/>
    </w:rPr>
  </w:style>
  <w:style w:type="paragraph" w:customStyle="1" w:styleId="WW-Corpodetexto2">
    <w:name w:val="WW-Corpo de texto 2"/>
    <w:basedOn w:val="Normal"/>
    <w:rsid w:val="005E6B79"/>
    <w:pPr>
      <w:jc w:val="both"/>
    </w:pPr>
    <w:rPr>
      <w:rFonts w:eastAsia="Times New Roman"/>
      <w:sz w:val="24"/>
    </w:rPr>
  </w:style>
  <w:style w:type="paragraph" w:customStyle="1" w:styleId="xl25">
    <w:name w:val="xl25"/>
    <w:basedOn w:val="Normal"/>
    <w:rsid w:val="005E6B79"/>
    <w:pPr>
      <w:spacing w:before="100" w:after="100"/>
    </w:pPr>
    <w:rPr>
      <w:rFonts w:ascii="Arial" w:eastAsia="Times New Roman" w:hAnsi="Arial"/>
      <w:sz w:val="24"/>
    </w:rPr>
  </w:style>
  <w:style w:type="paragraph" w:customStyle="1" w:styleId="Corpodetextro">
    <w:name w:val="Corpo de textro"/>
    <w:basedOn w:val="Normal"/>
    <w:rsid w:val="005E6B79"/>
    <w:pPr>
      <w:widowControl w:val="0"/>
      <w:jc w:val="both"/>
    </w:pPr>
    <w:rPr>
      <w:rFonts w:eastAsia="Times New Roman"/>
      <w:sz w:val="24"/>
    </w:rPr>
  </w:style>
  <w:style w:type="paragraph" w:customStyle="1" w:styleId="WW-Corpodetexto3">
    <w:name w:val="WW-Corpo de texto 3"/>
    <w:basedOn w:val="Normal"/>
    <w:rsid w:val="005E6B79"/>
    <w:pPr>
      <w:jc w:val="both"/>
    </w:pPr>
    <w:rPr>
      <w:rFonts w:eastAsia="Times New Roman"/>
      <w:sz w:val="28"/>
    </w:rPr>
  </w:style>
  <w:style w:type="paragraph" w:customStyle="1" w:styleId="CM1">
    <w:name w:val="CM1"/>
    <w:basedOn w:val="Default"/>
    <w:next w:val="Default"/>
    <w:rsid w:val="005E6B79"/>
    <w:rPr>
      <w:rFonts w:eastAsia="Times New Roman"/>
      <w:color w:val="auto"/>
    </w:rPr>
  </w:style>
  <w:style w:type="paragraph" w:customStyle="1" w:styleId="CM4">
    <w:name w:val="CM4"/>
    <w:basedOn w:val="Default"/>
    <w:next w:val="Default"/>
    <w:rsid w:val="005E6B79"/>
    <w:pPr>
      <w:spacing w:line="268" w:lineRule="atLeast"/>
    </w:pPr>
    <w:rPr>
      <w:rFonts w:eastAsia="Times New Roman"/>
      <w:color w:val="auto"/>
    </w:rPr>
  </w:style>
  <w:style w:type="paragraph" w:customStyle="1" w:styleId="Corpodetexto22">
    <w:name w:val="Corpo de texto 22"/>
    <w:basedOn w:val="Normal"/>
    <w:rsid w:val="005E6B79"/>
    <w:pPr>
      <w:ind w:left="3600"/>
      <w:jc w:val="both"/>
    </w:pPr>
    <w:rPr>
      <w:rFonts w:ascii="Arial" w:eastAsia="Times New Roman" w:hAnsi="Arial"/>
      <w:b/>
      <w:sz w:val="22"/>
    </w:rPr>
  </w:style>
  <w:style w:type="paragraph" w:customStyle="1" w:styleId="Artigo">
    <w:name w:val="Artigo"/>
    <w:basedOn w:val="Normal"/>
    <w:rsid w:val="005E6B79"/>
    <w:pPr>
      <w:widowControl w:val="0"/>
      <w:spacing w:line="360" w:lineRule="exact"/>
      <w:ind w:left="360" w:firstLine="1908"/>
      <w:jc w:val="both"/>
    </w:pPr>
    <w:rPr>
      <w:rFonts w:ascii="Arial" w:eastAsia="Times New Roman" w:hAnsi="Arial"/>
      <w:color w:val="000000"/>
      <w:sz w:val="24"/>
    </w:rPr>
  </w:style>
  <w:style w:type="paragraph" w:customStyle="1" w:styleId="blockquotation0">
    <w:name w:val="blockquotation"/>
    <w:basedOn w:val="Normal"/>
    <w:rsid w:val="005E6B79"/>
    <w:pPr>
      <w:spacing w:before="280" w:after="280"/>
    </w:pPr>
    <w:rPr>
      <w:rFonts w:eastAsia="Times New Roman"/>
      <w:color w:val="000000"/>
      <w:sz w:val="24"/>
      <w:szCs w:val="24"/>
    </w:rPr>
  </w:style>
  <w:style w:type="paragraph" w:styleId="SemEspaamento">
    <w:name w:val="No Spacing"/>
    <w:qFormat/>
    <w:rsid w:val="005E6B79"/>
    <w:pPr>
      <w:suppressAutoHyphens/>
      <w:spacing w:after="0" w:line="240" w:lineRule="auto"/>
    </w:pPr>
    <w:rPr>
      <w:rFonts w:ascii="Calibri" w:eastAsia="Calibri" w:hAnsi="Calibri" w:cs="Times New Roman"/>
      <w:lang w:eastAsia="ar-SA"/>
    </w:rPr>
  </w:style>
  <w:style w:type="paragraph" w:styleId="Destinatrio">
    <w:name w:val="envelope address"/>
    <w:basedOn w:val="Normal"/>
    <w:rsid w:val="005E6B79"/>
    <w:pPr>
      <w:ind w:left="2835"/>
    </w:pPr>
    <w:rPr>
      <w:rFonts w:ascii="Arial" w:eastAsia="Times New Roman" w:hAnsi="Arial" w:cs="Arial"/>
    </w:rPr>
  </w:style>
  <w:style w:type="paragraph" w:styleId="Remetente">
    <w:name w:val="envelope return"/>
    <w:basedOn w:val="Normal"/>
    <w:rsid w:val="005E6B79"/>
    <w:rPr>
      <w:rFonts w:ascii="Arial" w:eastAsia="Times New Roman" w:hAnsi="Arial" w:cs="Arial"/>
    </w:rPr>
  </w:style>
  <w:style w:type="paragraph" w:customStyle="1" w:styleId="Estruturadodocumento1">
    <w:name w:val="Estrutura do documento1"/>
    <w:basedOn w:val="Normal"/>
    <w:rsid w:val="005E6B79"/>
    <w:pPr>
      <w:shd w:val="clear" w:color="auto" w:fill="000080"/>
    </w:pPr>
    <w:rPr>
      <w:rFonts w:ascii="Tahoma" w:eastAsia="Times New Roman" w:hAnsi="Tahoma" w:cs="Tahoma"/>
    </w:rPr>
  </w:style>
  <w:style w:type="paragraph" w:styleId="PargrafodaLista">
    <w:name w:val="List Paragraph"/>
    <w:basedOn w:val="Normal"/>
    <w:qFormat/>
    <w:rsid w:val="005E6B79"/>
    <w:pPr>
      <w:ind w:left="708"/>
    </w:pPr>
    <w:rPr>
      <w:rFonts w:eastAsia="Times New Roman"/>
      <w:sz w:val="24"/>
      <w:szCs w:val="24"/>
    </w:rPr>
  </w:style>
  <w:style w:type="paragraph" w:customStyle="1" w:styleId="p21">
    <w:name w:val="p21"/>
    <w:basedOn w:val="Normal"/>
    <w:rsid w:val="005E6B79"/>
    <w:pPr>
      <w:widowControl w:val="0"/>
      <w:tabs>
        <w:tab w:val="left" w:pos="2060"/>
        <w:tab w:val="left" w:pos="2700"/>
      </w:tabs>
      <w:spacing w:line="240" w:lineRule="atLeast"/>
      <w:ind w:left="1296" w:hanging="720"/>
    </w:pPr>
    <w:rPr>
      <w:rFonts w:eastAsia="Times New Roman"/>
      <w:sz w:val="24"/>
    </w:rPr>
  </w:style>
  <w:style w:type="paragraph" w:customStyle="1" w:styleId="p22">
    <w:name w:val="p22"/>
    <w:basedOn w:val="Normal"/>
    <w:rsid w:val="005E6B79"/>
    <w:pPr>
      <w:widowControl w:val="0"/>
      <w:spacing w:line="240" w:lineRule="atLeast"/>
      <w:ind w:left="864" w:hanging="288"/>
    </w:pPr>
    <w:rPr>
      <w:rFonts w:eastAsia="Times New Roman"/>
      <w:sz w:val="24"/>
    </w:rPr>
  </w:style>
  <w:style w:type="paragraph" w:customStyle="1" w:styleId="p23">
    <w:name w:val="p23"/>
    <w:basedOn w:val="Normal"/>
    <w:rsid w:val="005E6B79"/>
    <w:pPr>
      <w:widowControl w:val="0"/>
      <w:tabs>
        <w:tab w:val="left" w:pos="660"/>
      </w:tabs>
      <w:spacing w:line="240" w:lineRule="atLeast"/>
      <w:ind w:left="720" w:hanging="720"/>
    </w:pPr>
    <w:rPr>
      <w:rFonts w:eastAsia="Times New Roman"/>
      <w:sz w:val="24"/>
    </w:rPr>
  </w:style>
  <w:style w:type="paragraph" w:customStyle="1" w:styleId="textjustificado">
    <w:name w:val="text_justificado"/>
    <w:basedOn w:val="Normal"/>
    <w:rsid w:val="005E6B79"/>
    <w:pPr>
      <w:spacing w:before="280" w:after="280"/>
    </w:pPr>
    <w:rPr>
      <w:rFonts w:eastAsia="Times New Roman"/>
      <w:sz w:val="24"/>
      <w:szCs w:val="24"/>
    </w:rPr>
  </w:style>
  <w:style w:type="paragraph" w:customStyle="1" w:styleId="Left">
    <w:name w:val="Left"/>
    <w:rsid w:val="005E6B79"/>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WW-Padro">
    <w:name w:val="WW-Padrão"/>
    <w:rsid w:val="005E6B79"/>
    <w:pPr>
      <w:suppressAutoHyphens/>
      <w:spacing w:after="0" w:line="240" w:lineRule="auto"/>
    </w:pPr>
    <w:rPr>
      <w:rFonts w:ascii="Times New Roman" w:eastAsia="Arial" w:hAnsi="Times New Roman" w:cs="Times New Roman"/>
      <w:sz w:val="24"/>
      <w:szCs w:val="20"/>
      <w:lang w:eastAsia="ar-SA"/>
    </w:rPr>
  </w:style>
  <w:style w:type="paragraph" w:styleId="Citao">
    <w:name w:val="Quote"/>
    <w:basedOn w:val="Normal"/>
    <w:next w:val="Normal"/>
    <w:link w:val="CitaoChar1"/>
    <w:qFormat/>
    <w:rsid w:val="005E6B79"/>
    <w:rPr>
      <w:rFonts w:eastAsia="Times New Roman"/>
      <w:i/>
      <w:sz w:val="24"/>
      <w:szCs w:val="24"/>
    </w:rPr>
  </w:style>
  <w:style w:type="character" w:customStyle="1" w:styleId="CitaoChar1">
    <w:name w:val="Citação Char1"/>
    <w:basedOn w:val="Fontepargpadro"/>
    <w:link w:val="Citao"/>
    <w:rsid w:val="005E6B79"/>
    <w:rPr>
      <w:rFonts w:ascii="Times New Roman" w:eastAsia="Times New Roman" w:hAnsi="Times New Roman" w:cs="Times New Roman"/>
      <w:i/>
      <w:sz w:val="24"/>
      <w:szCs w:val="24"/>
      <w:lang w:eastAsia="ar-SA"/>
    </w:rPr>
  </w:style>
  <w:style w:type="paragraph" w:styleId="CitaoIntensa">
    <w:name w:val="Intense Quote"/>
    <w:basedOn w:val="Normal"/>
    <w:next w:val="Normal"/>
    <w:link w:val="CitaoIntensaChar1"/>
    <w:qFormat/>
    <w:rsid w:val="005E6B79"/>
    <w:pPr>
      <w:ind w:left="720" w:right="720"/>
    </w:pPr>
    <w:rPr>
      <w:rFonts w:eastAsia="Times New Roman"/>
      <w:b/>
      <w:i/>
      <w:sz w:val="24"/>
      <w:szCs w:val="22"/>
    </w:rPr>
  </w:style>
  <w:style w:type="character" w:customStyle="1" w:styleId="CitaoIntensaChar1">
    <w:name w:val="Citação Intensa Char1"/>
    <w:basedOn w:val="Fontepargpadro"/>
    <w:link w:val="CitaoIntensa"/>
    <w:rsid w:val="005E6B79"/>
    <w:rPr>
      <w:rFonts w:ascii="Times New Roman" w:eastAsia="Times New Roman" w:hAnsi="Times New Roman" w:cs="Times New Roman"/>
      <w:b/>
      <w:i/>
      <w:sz w:val="24"/>
      <w:lang w:eastAsia="ar-SA"/>
    </w:rPr>
  </w:style>
  <w:style w:type="paragraph" w:styleId="CabealhodoSumrio">
    <w:name w:val="TOC Heading"/>
    <w:basedOn w:val="Ttulo1"/>
    <w:next w:val="Normal"/>
    <w:qFormat/>
    <w:rsid w:val="005E6B79"/>
    <w:pPr>
      <w:tabs>
        <w:tab w:val="clear" w:pos="0"/>
      </w:tabs>
      <w:spacing w:before="240" w:after="60"/>
      <w:ind w:left="0" w:firstLine="0"/>
      <w:jc w:val="left"/>
    </w:pPr>
    <w:rPr>
      <w:rFonts w:ascii="Cambria" w:eastAsia="Times New Roman" w:hAnsi="Cambria"/>
      <w:b/>
      <w:bCs/>
      <w:kern w:val="1"/>
      <w:sz w:val="32"/>
      <w:szCs w:val="32"/>
    </w:rPr>
  </w:style>
  <w:style w:type="paragraph" w:customStyle="1" w:styleId="bodytext3">
    <w:name w:val="bodytext3"/>
    <w:basedOn w:val="Normal"/>
    <w:rsid w:val="005E6B79"/>
    <w:pPr>
      <w:spacing w:line="360" w:lineRule="auto"/>
      <w:jc w:val="both"/>
    </w:pPr>
    <w:rPr>
      <w:rFonts w:ascii="Courier New" w:eastAsia="Times New Roman" w:hAnsi="Courier New" w:cs="Courier New"/>
      <w:sz w:val="24"/>
      <w:szCs w:val="24"/>
    </w:rPr>
  </w:style>
  <w:style w:type="paragraph" w:customStyle="1" w:styleId="pargrafodalista0">
    <w:name w:val="pargrafodalista"/>
    <w:basedOn w:val="Normal"/>
    <w:rsid w:val="005E6B79"/>
    <w:pPr>
      <w:ind w:left="708"/>
    </w:pPr>
    <w:rPr>
      <w:rFonts w:eastAsia="Times New Roman"/>
      <w:sz w:val="24"/>
      <w:szCs w:val="24"/>
    </w:rPr>
  </w:style>
  <w:style w:type="paragraph" w:customStyle="1" w:styleId="textjustificado0">
    <w:name w:val="textjustificado"/>
    <w:basedOn w:val="Normal"/>
    <w:rsid w:val="005E6B79"/>
    <w:pPr>
      <w:spacing w:before="280" w:after="280"/>
    </w:pPr>
    <w:rPr>
      <w:rFonts w:eastAsia="Times New Roman"/>
      <w:sz w:val="24"/>
      <w:szCs w:val="24"/>
    </w:rPr>
  </w:style>
  <w:style w:type="paragraph" w:customStyle="1" w:styleId="artigo0">
    <w:name w:val="artigo"/>
    <w:basedOn w:val="Normal"/>
    <w:rsid w:val="005E6B79"/>
    <w:pPr>
      <w:jc w:val="both"/>
    </w:pPr>
    <w:rPr>
      <w:rFonts w:ascii="Arial" w:eastAsia="Times New Roman" w:hAnsi="Arial" w:cs="Arial"/>
      <w:sz w:val="24"/>
      <w:szCs w:val="24"/>
    </w:rPr>
  </w:style>
  <w:style w:type="paragraph" w:customStyle="1" w:styleId="default0">
    <w:name w:val="default"/>
    <w:basedOn w:val="Normal"/>
    <w:rsid w:val="005E6B79"/>
    <w:pPr>
      <w:autoSpaceDE w:val="0"/>
    </w:pPr>
    <w:rPr>
      <w:rFonts w:ascii="Tahoma" w:eastAsia="Times New Roman" w:hAnsi="Tahoma" w:cs="Tahoma"/>
      <w:color w:val="000000"/>
      <w:sz w:val="24"/>
      <w:szCs w:val="24"/>
    </w:rPr>
  </w:style>
  <w:style w:type="paragraph" w:customStyle="1" w:styleId="left0">
    <w:name w:val="left"/>
    <w:basedOn w:val="Normal"/>
    <w:rsid w:val="005E6B79"/>
    <w:pPr>
      <w:autoSpaceDE w:val="0"/>
    </w:pPr>
    <w:rPr>
      <w:rFonts w:eastAsia="Times New Roman"/>
      <w:sz w:val="24"/>
      <w:szCs w:val="24"/>
    </w:rPr>
  </w:style>
  <w:style w:type="paragraph" w:customStyle="1" w:styleId="padro">
    <w:name w:val="padro"/>
    <w:basedOn w:val="Normal"/>
    <w:rsid w:val="005E6B79"/>
    <w:pPr>
      <w:snapToGrid w:val="0"/>
    </w:pPr>
    <w:rPr>
      <w:rFonts w:eastAsia="Times New Roman"/>
      <w:sz w:val="24"/>
      <w:szCs w:val="24"/>
    </w:rPr>
  </w:style>
  <w:style w:type="paragraph" w:customStyle="1" w:styleId="pargrafodalistacxspmiddle">
    <w:name w:val="pargrafodalistacxspmiddle"/>
    <w:basedOn w:val="Normal"/>
    <w:rsid w:val="005E6B79"/>
    <w:pPr>
      <w:spacing w:before="280" w:after="280"/>
    </w:pPr>
    <w:rPr>
      <w:rFonts w:eastAsia="Times New Roman"/>
      <w:sz w:val="24"/>
      <w:szCs w:val="24"/>
    </w:rPr>
  </w:style>
  <w:style w:type="paragraph" w:customStyle="1" w:styleId="pargrafodalistacxsplast">
    <w:name w:val="pargrafodalistacxsplast"/>
    <w:basedOn w:val="Normal"/>
    <w:rsid w:val="005E6B79"/>
    <w:pPr>
      <w:spacing w:before="280" w:after="280"/>
    </w:pPr>
    <w:rPr>
      <w:rFonts w:eastAsia="Times New Roman"/>
      <w:sz w:val="24"/>
      <w:szCs w:val="24"/>
    </w:rPr>
  </w:style>
  <w:style w:type="paragraph" w:customStyle="1" w:styleId="ContedodaTabela">
    <w:name w:val="Conteúdo da Tabela"/>
    <w:basedOn w:val="Normal"/>
    <w:rsid w:val="005E6B79"/>
    <w:rPr>
      <w:rFonts w:eastAsia="Times New Roman"/>
      <w:sz w:val="24"/>
    </w:rPr>
  </w:style>
  <w:style w:type="paragraph" w:customStyle="1" w:styleId="Contedodetabela">
    <w:name w:val="Conteúdo de tabela"/>
    <w:basedOn w:val="Normal"/>
    <w:rsid w:val="005E6B79"/>
    <w:pPr>
      <w:suppressLineNumbers/>
    </w:pPr>
  </w:style>
  <w:style w:type="paragraph" w:customStyle="1" w:styleId="Ttulodetabela">
    <w:name w:val="Título de tabela"/>
    <w:basedOn w:val="Contedodetabela"/>
    <w:rsid w:val="005E6B79"/>
    <w:pPr>
      <w:jc w:val="center"/>
    </w:pPr>
    <w:rPr>
      <w:b/>
      <w:bCs/>
    </w:rPr>
  </w:style>
  <w:style w:type="paragraph" w:customStyle="1" w:styleId="Contedodequadro">
    <w:name w:val="Conteúdo de quadro"/>
    <w:basedOn w:val="Corpodetexto"/>
    <w:rsid w:val="005E6B79"/>
  </w:style>
  <w:style w:type="paragraph" w:customStyle="1" w:styleId="ttulodatabela">
    <w:name w:val="ttulodatabela"/>
    <w:basedOn w:val="Normal"/>
    <w:rsid w:val="005E6B79"/>
    <w:pPr>
      <w:suppressAutoHyphens w:val="0"/>
      <w:spacing w:before="280" w:after="280"/>
    </w:pPr>
    <w:rPr>
      <w:rFonts w:eastAsia="Times New Roman"/>
      <w:sz w:val="24"/>
      <w:szCs w:val="24"/>
    </w:rPr>
  </w:style>
  <w:style w:type="paragraph" w:customStyle="1" w:styleId="contedodatabela0">
    <w:name w:val="contedodatabela"/>
    <w:basedOn w:val="Normal"/>
    <w:rsid w:val="005E6B79"/>
    <w:pPr>
      <w:suppressAutoHyphens w:val="0"/>
      <w:spacing w:before="280" w:after="280"/>
    </w:pPr>
    <w:rPr>
      <w:rFonts w:eastAsia="Times New Roman"/>
      <w:sz w:val="24"/>
      <w:szCs w:val="24"/>
    </w:rPr>
  </w:style>
  <w:style w:type="paragraph" w:customStyle="1" w:styleId="tableheading">
    <w:name w:val="tableheading"/>
    <w:basedOn w:val="Normal"/>
    <w:rsid w:val="005E6B79"/>
    <w:pPr>
      <w:suppressAutoHyphens w:val="0"/>
      <w:spacing w:before="280" w:after="280"/>
    </w:pPr>
    <w:rPr>
      <w:rFonts w:eastAsia="Times New Roman"/>
      <w:sz w:val="24"/>
      <w:szCs w:val="24"/>
    </w:rPr>
  </w:style>
  <w:style w:type="paragraph" w:customStyle="1" w:styleId="tablecontents">
    <w:name w:val="tablecontents"/>
    <w:basedOn w:val="Normal"/>
    <w:rsid w:val="005E6B79"/>
    <w:pPr>
      <w:suppressAutoHyphens w:val="0"/>
      <w:spacing w:before="280" w:after="280"/>
    </w:pPr>
    <w:rPr>
      <w:rFonts w:eastAsia="Times New Roman"/>
      <w:sz w:val="24"/>
      <w:szCs w:val="24"/>
    </w:rPr>
  </w:style>
  <w:style w:type="paragraph" w:customStyle="1" w:styleId="yiv347122655western">
    <w:name w:val="yiv347122655western"/>
    <w:basedOn w:val="Normal"/>
    <w:rsid w:val="005E6B79"/>
    <w:pPr>
      <w:suppressAutoHyphens w:val="0"/>
      <w:spacing w:before="280" w:after="280"/>
    </w:pPr>
    <w:rPr>
      <w:rFonts w:eastAsia="Times New Roman"/>
      <w:sz w:val="24"/>
      <w:szCs w:val="24"/>
    </w:rPr>
  </w:style>
  <w:style w:type="paragraph" w:customStyle="1" w:styleId="Lei1">
    <w:name w:val="Lei 1"/>
    <w:basedOn w:val="Normal"/>
    <w:rsid w:val="005E6B79"/>
    <w:pPr>
      <w:suppressAutoHyphens w:val="0"/>
      <w:ind w:firstLine="1440"/>
      <w:jc w:val="center"/>
    </w:pPr>
    <w:rPr>
      <w:b/>
      <w:sz w:val="24"/>
      <w:szCs w:val="24"/>
    </w:rPr>
  </w:style>
  <w:style w:type="paragraph" w:styleId="Textodebalo">
    <w:name w:val="Balloon Text"/>
    <w:basedOn w:val="Normal"/>
    <w:link w:val="TextodebaloChar1"/>
    <w:rsid w:val="005E6B79"/>
    <w:pPr>
      <w:suppressAutoHyphens w:val="0"/>
    </w:pPr>
    <w:rPr>
      <w:rFonts w:ascii="Tahoma" w:eastAsia="Times New Roman" w:hAnsi="Tahoma" w:cs="Tahoma"/>
      <w:sz w:val="16"/>
      <w:szCs w:val="16"/>
    </w:rPr>
  </w:style>
  <w:style w:type="character" w:customStyle="1" w:styleId="TextodebaloChar1">
    <w:name w:val="Texto de balão Char1"/>
    <w:basedOn w:val="Fontepargpadro"/>
    <w:link w:val="Textodebalo"/>
    <w:rsid w:val="005E6B79"/>
    <w:rPr>
      <w:rFonts w:ascii="Tahoma" w:eastAsia="Times New Roman" w:hAnsi="Tahoma" w:cs="Tahoma"/>
      <w:sz w:val="16"/>
      <w:szCs w:val="16"/>
      <w:lang w:eastAsia="ar-SA"/>
    </w:rPr>
  </w:style>
  <w:style w:type="paragraph" w:customStyle="1" w:styleId="TxBrp7">
    <w:name w:val="TxBr_p7"/>
    <w:basedOn w:val="Normal"/>
    <w:rsid w:val="005E6B79"/>
    <w:pPr>
      <w:widowControl w:val="0"/>
      <w:tabs>
        <w:tab w:val="left" w:pos="2114"/>
      </w:tabs>
      <w:suppressAutoHyphens w:val="0"/>
      <w:spacing w:line="283" w:lineRule="atLeast"/>
      <w:ind w:firstLine="2115"/>
    </w:pPr>
    <w:rPr>
      <w:rFonts w:eastAsia="Times New Roman"/>
      <w:sz w:val="24"/>
    </w:rPr>
  </w:style>
  <w:style w:type="paragraph" w:customStyle="1" w:styleId="TxBrp11">
    <w:name w:val="TxBr_p11"/>
    <w:basedOn w:val="Normal"/>
    <w:rsid w:val="005E6B79"/>
    <w:pPr>
      <w:widowControl w:val="0"/>
      <w:tabs>
        <w:tab w:val="left" w:pos="204"/>
      </w:tabs>
      <w:suppressAutoHyphens w:val="0"/>
      <w:spacing w:line="240" w:lineRule="atLeast"/>
    </w:pPr>
    <w:rPr>
      <w:rFonts w:eastAsia="Times New Roman"/>
      <w:sz w:val="24"/>
    </w:rPr>
  </w:style>
  <w:style w:type="paragraph" w:customStyle="1" w:styleId="TxBrp6">
    <w:name w:val="TxBr_p6"/>
    <w:basedOn w:val="Normal"/>
    <w:rsid w:val="005E6B79"/>
    <w:pPr>
      <w:widowControl w:val="0"/>
      <w:tabs>
        <w:tab w:val="left" w:pos="289"/>
        <w:tab w:val="left" w:pos="1213"/>
      </w:tabs>
      <w:suppressAutoHyphens w:val="0"/>
      <w:spacing w:line="277" w:lineRule="atLeast"/>
      <w:ind w:left="290" w:firstLine="924"/>
      <w:jc w:val="both"/>
    </w:pPr>
    <w:rPr>
      <w:rFonts w:eastAsia="Times New Roman"/>
      <w:sz w:val="24"/>
    </w:rPr>
  </w:style>
  <w:style w:type="paragraph" w:customStyle="1" w:styleId="TxBrp12">
    <w:name w:val="TxBr_p12"/>
    <w:basedOn w:val="Normal"/>
    <w:rsid w:val="005E6B79"/>
    <w:pPr>
      <w:widowControl w:val="0"/>
      <w:tabs>
        <w:tab w:val="left" w:pos="204"/>
      </w:tabs>
      <w:suppressAutoHyphens w:val="0"/>
      <w:spacing w:line="240" w:lineRule="atLeast"/>
    </w:pPr>
    <w:rPr>
      <w:rFonts w:eastAsia="Times New Roman"/>
      <w:sz w:val="24"/>
    </w:rPr>
  </w:style>
  <w:style w:type="paragraph" w:customStyle="1" w:styleId="TxBrp4">
    <w:name w:val="TxBr_p4"/>
    <w:basedOn w:val="Normal"/>
    <w:rsid w:val="005E6B79"/>
    <w:pPr>
      <w:widowControl w:val="0"/>
      <w:tabs>
        <w:tab w:val="left" w:pos="2018"/>
        <w:tab w:val="left" w:pos="4524"/>
        <w:tab w:val="left" w:pos="4858"/>
      </w:tabs>
      <w:suppressAutoHyphens w:val="0"/>
      <w:spacing w:line="283" w:lineRule="atLeast"/>
      <w:ind w:left="2018" w:firstLine="2506"/>
    </w:pPr>
    <w:rPr>
      <w:rFonts w:eastAsia="Times New Roman"/>
      <w:sz w:val="24"/>
    </w:rPr>
  </w:style>
  <w:style w:type="paragraph" w:customStyle="1" w:styleId="Recuodecorpodetexto23">
    <w:name w:val="Recuo de corpo de texto 23"/>
    <w:basedOn w:val="Normal"/>
    <w:rsid w:val="005E6B79"/>
    <w:pPr>
      <w:suppressAutoHyphens w:val="0"/>
      <w:spacing w:after="120" w:line="480" w:lineRule="auto"/>
      <w:ind w:left="283"/>
    </w:pPr>
    <w:rPr>
      <w:rFonts w:ascii="Calibri" w:eastAsia="Times New Roman" w:hAnsi="Calibri"/>
      <w:sz w:val="24"/>
      <w:szCs w:val="24"/>
    </w:rPr>
  </w:style>
  <w:style w:type="paragraph" w:customStyle="1" w:styleId="Contedodatabela1">
    <w:name w:val="Conteúdo da tabela"/>
    <w:basedOn w:val="Normal"/>
    <w:rsid w:val="005E6B79"/>
    <w:pPr>
      <w:suppressLineNumbers/>
    </w:pPr>
    <w:rPr>
      <w:rFonts w:eastAsia="Times New Roman"/>
      <w:sz w:val="24"/>
      <w:szCs w:val="24"/>
    </w:rPr>
  </w:style>
  <w:style w:type="paragraph" w:styleId="Textodenotaderodap">
    <w:name w:val="footnote text"/>
    <w:basedOn w:val="Normal"/>
    <w:link w:val="TextodenotaderodapChar"/>
    <w:rsid w:val="005E6B79"/>
    <w:pPr>
      <w:suppressLineNumbers/>
      <w:ind w:left="283" w:hanging="283"/>
    </w:pPr>
  </w:style>
  <w:style w:type="character" w:customStyle="1" w:styleId="TextodenotaderodapChar">
    <w:name w:val="Texto de nota de rodapé Char"/>
    <w:basedOn w:val="Fontepargpadro"/>
    <w:link w:val="Textodenotaderodap"/>
    <w:rsid w:val="005E6B79"/>
    <w:rPr>
      <w:rFonts w:ascii="Times New Roman" w:eastAsia="SimSun" w:hAnsi="Times New Roman" w:cs="Times New Roman"/>
      <w:sz w:val="20"/>
      <w:szCs w:val="20"/>
      <w:lang w:eastAsia="ar-SA"/>
    </w:rPr>
  </w:style>
  <w:style w:type="character" w:customStyle="1" w:styleId="apple-converted-space">
    <w:name w:val="apple-converted-space"/>
    <w:basedOn w:val="Fontepargpadro"/>
    <w:rsid w:val="005E6B79"/>
  </w:style>
  <w:style w:type="paragraph" w:styleId="Recuodecorpodetexto3">
    <w:name w:val="Body Text Indent 3"/>
    <w:basedOn w:val="Normal"/>
    <w:link w:val="Recuodecorpodetexto3Char"/>
    <w:uiPriority w:val="99"/>
    <w:unhideWhenUsed/>
    <w:rsid w:val="005E6B79"/>
    <w:pPr>
      <w:suppressAutoHyphens w:val="0"/>
      <w:spacing w:after="120"/>
      <w:ind w:left="283"/>
    </w:pPr>
    <w:rPr>
      <w:rFonts w:eastAsia="Times New Roman"/>
      <w:sz w:val="16"/>
      <w:szCs w:val="16"/>
      <w:lang w:eastAsia="pt-BR"/>
    </w:rPr>
  </w:style>
  <w:style w:type="character" w:customStyle="1" w:styleId="Recuodecorpodetexto3Char">
    <w:name w:val="Recuo de corpo de texto 3 Char"/>
    <w:basedOn w:val="Fontepargpadro"/>
    <w:link w:val="Recuodecorpodetexto3"/>
    <w:uiPriority w:val="99"/>
    <w:rsid w:val="005E6B79"/>
    <w:rPr>
      <w:rFonts w:ascii="Times New Roman" w:eastAsia="Times New Roman" w:hAnsi="Times New Roman" w:cs="Times New Roman"/>
      <w:sz w:val="16"/>
      <w:szCs w:val="16"/>
      <w:lang w:eastAsia="pt-BR"/>
    </w:rPr>
  </w:style>
  <w:style w:type="paragraph" w:styleId="Corpodetexto3">
    <w:name w:val="Body Text 3"/>
    <w:basedOn w:val="Normal"/>
    <w:link w:val="Corpodetexto3Char"/>
    <w:uiPriority w:val="99"/>
    <w:semiHidden/>
    <w:unhideWhenUsed/>
    <w:rsid w:val="005E6B79"/>
    <w:pPr>
      <w:spacing w:after="120"/>
    </w:pPr>
    <w:rPr>
      <w:sz w:val="16"/>
      <w:szCs w:val="16"/>
    </w:rPr>
  </w:style>
  <w:style w:type="character" w:customStyle="1" w:styleId="Corpodetexto3Char">
    <w:name w:val="Corpo de texto 3 Char"/>
    <w:basedOn w:val="Fontepargpadro"/>
    <w:link w:val="Corpodetexto3"/>
    <w:uiPriority w:val="99"/>
    <w:semiHidden/>
    <w:rsid w:val="005E6B79"/>
    <w:rPr>
      <w:rFonts w:ascii="Times New Roman" w:eastAsia="SimSun" w:hAnsi="Times New Roman" w:cs="Times New Roman"/>
      <w:sz w:val="16"/>
      <w:szCs w:val="16"/>
      <w:lang w:eastAsia="ar-SA"/>
    </w:rPr>
  </w:style>
  <w:style w:type="paragraph" w:styleId="Corpodetexto2">
    <w:name w:val="Body Text 2"/>
    <w:basedOn w:val="Normal"/>
    <w:link w:val="Corpodetexto2Char"/>
    <w:uiPriority w:val="99"/>
    <w:semiHidden/>
    <w:unhideWhenUsed/>
    <w:rsid w:val="005E6B79"/>
    <w:pPr>
      <w:spacing w:after="120" w:line="480" w:lineRule="auto"/>
    </w:pPr>
  </w:style>
  <w:style w:type="character" w:customStyle="1" w:styleId="Corpodetexto2Char">
    <w:name w:val="Corpo de texto 2 Char"/>
    <w:basedOn w:val="Fontepargpadro"/>
    <w:link w:val="Corpodetexto2"/>
    <w:uiPriority w:val="99"/>
    <w:semiHidden/>
    <w:rsid w:val="005E6B79"/>
    <w:rPr>
      <w:rFonts w:ascii="Times New Roman" w:eastAsia="SimSun" w:hAnsi="Times New Roman" w:cs="Times New Roman"/>
      <w:sz w:val="20"/>
      <w:szCs w:val="20"/>
      <w:lang w:eastAsia="ar-SA"/>
    </w:rPr>
  </w:style>
  <w:style w:type="paragraph" w:customStyle="1" w:styleId="Corpodetexto33">
    <w:name w:val="Corpo de texto 33"/>
    <w:basedOn w:val="Normal"/>
    <w:rsid w:val="005E6B79"/>
    <w:pPr>
      <w:widowControl w:val="0"/>
      <w:spacing w:line="360" w:lineRule="auto"/>
      <w:jc w:val="both"/>
    </w:pPr>
    <w:rPr>
      <w:rFonts w:ascii="Courier New" w:eastAsia="DejaVu Sans" w:hAnsi="Courier New" w:cs="Courier New"/>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8660</Words>
  <Characters>46766</Characters>
  <Application>Microsoft Office Word</Application>
  <DocSecurity>0</DocSecurity>
  <Lines>389</Lines>
  <Paragraphs>110</Paragraphs>
  <ScaleCrop>false</ScaleCrop>
  <Company/>
  <LinksUpToDate>false</LinksUpToDate>
  <CharactersWithSpaces>55316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Imprensa</dc:creator>
  <cp:keywords/>
  <dc:description/>
  <cp:lastModifiedBy>Imprensa</cp:lastModifiedBy>
  <cp:revision>2</cp:revision>
  <dcterms:created xsi:type="dcterms:W3CDTF">2018-08-30T20:09:00Z</dcterms:created>
  <dcterms:modified xsi:type="dcterms:W3CDTF">2018-08-30T20:10:00Z</dcterms:modified>
</cp:coreProperties>
</file>